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D" w:rsidRDefault="0087045D" w:rsidP="0087045D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696">
        <w:pict>
          <v:line id="_x0000_s1026" style="position:absolute;left:0;text-align:left;z-index:251658240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7045D" w:rsidRDefault="0087045D" w:rsidP="0087045D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87045D" w:rsidRDefault="0087045D" w:rsidP="0087045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1696">
        <w:pict>
          <v:line id="_x0000_s1027" style="position:absolute;left:0;text-align:left;z-index:251658240" from="0,12.9pt" to="495pt,12.9pt" strokeweight="1.5pt"/>
        </w:pict>
      </w:r>
    </w:p>
    <w:p w:rsidR="0087045D" w:rsidRDefault="0087045D" w:rsidP="0087045D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«12» июля 2017г. </w:t>
      </w:r>
    </w:p>
    <w:p w:rsidR="0087045D" w:rsidRDefault="0087045D" w:rsidP="0087045D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87045D" w:rsidRDefault="0087045D" w:rsidP="0087045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87045D" w:rsidRDefault="0087045D" w:rsidP="0087045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87045D" w:rsidRDefault="0087045D" w:rsidP="00870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87045D" w:rsidRPr="00657075" w:rsidRDefault="0087045D" w:rsidP="00870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 xml:space="preserve">«Северный край Ярославский регион» </w:t>
      </w:r>
      <w:r w:rsidRPr="003450F5">
        <w:rPr>
          <w:rFonts w:ascii="Times New Roman" w:hAnsi="Times New Roman"/>
          <w:sz w:val="24"/>
          <w:szCs w:val="24"/>
        </w:rPr>
        <w:t>специальный выпуск</w:t>
      </w:r>
      <w:r w:rsidRPr="00657075">
        <w:rPr>
          <w:rFonts w:ascii="Times New Roman" w:hAnsi="Times New Roman"/>
          <w:sz w:val="24"/>
          <w:szCs w:val="24"/>
        </w:rPr>
        <w:t xml:space="preserve"> </w:t>
      </w:r>
    </w:p>
    <w:p w:rsidR="0087045D" w:rsidRPr="00657075" w:rsidRDefault="0087045D" w:rsidP="00870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>и  упаковке (сортировке)</w:t>
      </w:r>
    </w:p>
    <w:p w:rsidR="0087045D" w:rsidRDefault="0087045D" w:rsidP="00870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выяснение стоимости услуг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«Северный край Ярославский регион» </w:t>
      </w:r>
      <w:r w:rsidRPr="003450F5">
        <w:rPr>
          <w:rFonts w:ascii="Times New Roman" w:hAnsi="Times New Roman"/>
          <w:sz w:val="24"/>
          <w:szCs w:val="24"/>
        </w:rPr>
        <w:t>специальный выпуск</w:t>
      </w:r>
      <w:r w:rsidRPr="0065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57075">
        <w:rPr>
          <w:rFonts w:ascii="Times New Roman" w:hAnsi="Times New Roman"/>
          <w:sz w:val="24"/>
          <w:szCs w:val="24"/>
        </w:rPr>
        <w:t xml:space="preserve"> упаковке (сортировке)</w:t>
      </w:r>
      <w:r>
        <w:rPr>
          <w:rFonts w:ascii="Times New Roman" w:hAnsi="Times New Roman"/>
          <w:sz w:val="24"/>
          <w:szCs w:val="24"/>
        </w:rPr>
        <w:t xml:space="preserve"> осуществляет анализ предложений поставщиков.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«18» июля 2017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ГАУ ЯО «Информационное агентство </w:t>
      </w:r>
    </w:p>
    <w:p w:rsidR="0087045D" w:rsidRDefault="0087045D" w:rsidP="0087045D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Д.В. Радовский</w:t>
      </w:r>
    </w:p>
    <w:p w:rsidR="0087045D" w:rsidRDefault="0087045D" w:rsidP="0087045D">
      <w:pPr>
        <w:pStyle w:val="a9"/>
        <w:rPr>
          <w:rFonts w:ascii="Times New Roman" w:hAnsi="Times New Roman"/>
          <w:sz w:val="20"/>
          <w:szCs w:val="20"/>
        </w:rPr>
      </w:pPr>
    </w:p>
    <w:p w:rsidR="0087045D" w:rsidRDefault="0087045D" w:rsidP="0087045D">
      <w:pPr>
        <w:pStyle w:val="a9"/>
        <w:rPr>
          <w:rFonts w:ascii="Times New Roman" w:hAnsi="Times New Roman"/>
          <w:sz w:val="20"/>
          <w:szCs w:val="20"/>
        </w:rPr>
      </w:pPr>
    </w:p>
    <w:p w:rsidR="0087045D" w:rsidRDefault="0087045D" w:rsidP="0087045D">
      <w:pPr>
        <w:pStyle w:val="a9"/>
        <w:rPr>
          <w:rFonts w:ascii="Times New Roman" w:hAnsi="Times New Roman"/>
          <w:sz w:val="20"/>
          <w:szCs w:val="20"/>
        </w:rPr>
      </w:pPr>
    </w:p>
    <w:p w:rsidR="0087045D" w:rsidRDefault="0087045D" w:rsidP="0087045D">
      <w:pPr>
        <w:pStyle w:val="a9"/>
        <w:rPr>
          <w:rFonts w:ascii="Times New Roman" w:hAnsi="Times New Roman"/>
          <w:sz w:val="16"/>
          <w:szCs w:val="16"/>
        </w:rPr>
      </w:pPr>
    </w:p>
    <w:p w:rsidR="0087045D" w:rsidRDefault="0087045D" w:rsidP="0087045D">
      <w:pPr>
        <w:pStyle w:val="a9"/>
        <w:rPr>
          <w:rFonts w:ascii="Times New Roman" w:hAnsi="Times New Roman"/>
          <w:sz w:val="16"/>
          <w:szCs w:val="16"/>
        </w:rPr>
      </w:pPr>
    </w:p>
    <w:p w:rsidR="0087045D" w:rsidRDefault="0087045D" w:rsidP="0087045D">
      <w:pPr>
        <w:spacing w:after="0"/>
        <w:rPr>
          <w:rFonts w:ascii="Times New Roman" w:hAnsi="Times New Roman"/>
        </w:rPr>
        <w:sectPr w:rsidR="0087045D">
          <w:pgSz w:w="11906" w:h="16838"/>
          <w:pgMar w:top="993" w:right="850" w:bottom="1134" w:left="1701" w:header="708" w:footer="708" w:gutter="0"/>
          <w:cols w:space="720"/>
        </w:sectPr>
      </w:pPr>
    </w:p>
    <w:p w:rsidR="0087045D" w:rsidRDefault="0087045D" w:rsidP="008704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87045D" w:rsidRDefault="0087045D" w:rsidP="0087045D">
      <w:pPr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87045D" w:rsidRDefault="0087045D" w:rsidP="0087045D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оказания услуг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87045D" w:rsidRDefault="0087045D" w:rsidP="0087045D">
      <w:pPr>
        <w:pStyle w:val="a6"/>
        <w:outlineLvl w:val="0"/>
        <w:rPr>
          <w:color w:val="000000"/>
        </w:rPr>
      </w:pPr>
    </w:p>
    <w:p w:rsidR="0087045D" w:rsidRDefault="0087045D" w:rsidP="0087045D">
      <w:pPr>
        <w:pStyle w:val="a4"/>
        <w:jc w:val="center"/>
      </w:pPr>
      <w:r>
        <w:t xml:space="preserve">НА БЛАНКЕ ОРГАНИЗАЦИИ </w:t>
      </w:r>
    </w:p>
    <w:p w:rsidR="0087045D" w:rsidRDefault="0087045D" w:rsidP="0087045D">
      <w:pPr>
        <w:ind w:left="4678"/>
        <w:rPr>
          <w:rFonts w:ascii="Times New Roman" w:hAnsi="Times New Roman"/>
        </w:rPr>
      </w:pPr>
    </w:p>
    <w:p w:rsidR="0087045D" w:rsidRDefault="0087045D" w:rsidP="0087045D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7045D" w:rsidRDefault="0087045D" w:rsidP="0087045D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7045D" w:rsidRDefault="0087045D" w:rsidP="0087045D">
      <w:pPr>
        <w:rPr>
          <w:rFonts w:ascii="Times New Roman" w:hAnsi="Times New Roman"/>
        </w:rPr>
      </w:pPr>
    </w:p>
    <w:p w:rsidR="0087045D" w:rsidRDefault="0087045D" w:rsidP="0087045D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________2017г.</w:t>
      </w:r>
    </w:p>
    <w:p w:rsidR="0087045D" w:rsidRDefault="0087045D" w:rsidP="0087045D">
      <w:pPr>
        <w:rPr>
          <w:rFonts w:ascii="Times New Roman" w:hAnsi="Times New Roman"/>
          <w:sz w:val="24"/>
          <w:szCs w:val="24"/>
        </w:rPr>
      </w:pPr>
    </w:p>
    <w:p w:rsidR="0087045D" w:rsidRPr="00416C1A" w:rsidRDefault="0087045D" w:rsidP="00870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C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16C1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16C1A">
        <w:rPr>
          <w:rFonts w:ascii="Times New Roman" w:hAnsi="Times New Roman"/>
          <w:sz w:val="24"/>
          <w:szCs w:val="24"/>
        </w:rPr>
        <w:t xml:space="preserve"> с условиями 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A71">
        <w:rPr>
          <w:rFonts w:ascii="Times New Roman" w:hAnsi="Times New Roman"/>
          <w:bCs/>
          <w:sz w:val="24"/>
          <w:szCs w:val="24"/>
        </w:rPr>
        <w:t xml:space="preserve">услуг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«Северный край Ярославский регион» </w:t>
      </w:r>
      <w:r w:rsidRPr="003450F5">
        <w:rPr>
          <w:rFonts w:ascii="Times New Roman" w:hAnsi="Times New Roman"/>
          <w:sz w:val="24"/>
          <w:szCs w:val="24"/>
        </w:rPr>
        <w:t>специальный выпуск</w:t>
      </w:r>
      <w:r w:rsidRPr="0065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57075">
        <w:rPr>
          <w:rFonts w:ascii="Times New Roman" w:hAnsi="Times New Roman"/>
          <w:sz w:val="24"/>
          <w:szCs w:val="24"/>
        </w:rPr>
        <w:t xml:space="preserve"> упаковке (сортировке)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416C1A">
        <w:rPr>
          <w:rFonts w:ascii="Times New Roman" w:hAnsi="Times New Roman"/>
          <w:sz w:val="24"/>
          <w:szCs w:val="24"/>
        </w:rPr>
        <w:t xml:space="preserve"> рыночных ценах, предлагаем цену </w:t>
      </w:r>
      <w:r w:rsidRPr="00416C1A">
        <w:rPr>
          <w:rFonts w:ascii="Times New Roman" w:hAnsi="Times New Roman"/>
          <w:i/>
          <w:sz w:val="24"/>
          <w:szCs w:val="24"/>
        </w:rPr>
        <w:t>(название организации),</w:t>
      </w:r>
      <w:r w:rsidRPr="00416C1A">
        <w:rPr>
          <w:rFonts w:ascii="Times New Roman" w:hAnsi="Times New Roman"/>
          <w:sz w:val="24"/>
          <w:szCs w:val="24"/>
        </w:rPr>
        <w:t xml:space="preserve"> включающую в себя все расходы по выполнению договора, в том числе налоговые:</w:t>
      </w:r>
    </w:p>
    <w:p w:rsidR="0087045D" w:rsidRPr="00C65310" w:rsidRDefault="0087045D" w:rsidP="00870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87045D" w:rsidRPr="00C65310" w:rsidRDefault="0087045D" w:rsidP="008704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87045D" w:rsidRDefault="0087045D" w:rsidP="008704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87045D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</w:t>
      </w:r>
    </w:p>
    <w:p w:rsidR="0087045D" w:rsidRDefault="0087045D" w:rsidP="0087045D">
      <w:pPr>
        <w:pStyle w:val="a6"/>
        <w:jc w:val="left"/>
        <w:outlineLvl w:val="0"/>
        <w:rPr>
          <w:color w:val="000000"/>
        </w:rPr>
      </w:pPr>
    </w:p>
    <w:p w:rsidR="0087045D" w:rsidRDefault="0087045D" w:rsidP="008704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87045D" w:rsidRPr="0087045D" w:rsidRDefault="0087045D" w:rsidP="00870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</w:rPr>
        <w:tab/>
        <w:t>Договор № ________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г. Ярославль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87045D">
        <w:rPr>
          <w:rFonts w:ascii="Times New Roman" w:hAnsi="Times New Roman"/>
        </w:rPr>
        <w:t xml:space="preserve">                «___» _____________ 2017г.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</w:p>
    <w:p w:rsidR="0087045D" w:rsidRPr="0087045D" w:rsidRDefault="0087045D" w:rsidP="0087045D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87045D">
        <w:rPr>
          <w:rFonts w:ascii="Times New Roman" w:hAnsi="Times New Roman"/>
          <w:b/>
        </w:rPr>
        <w:t>Государственное автономное  учреждение  Ярославской  области «Информационное агентство «Верхняя Волга»,</w:t>
      </w:r>
      <w:r w:rsidRPr="0087045D">
        <w:rPr>
          <w:rFonts w:ascii="Times New Roman" w:hAnsi="Times New Roman"/>
        </w:rPr>
        <w:t xml:space="preserve"> именуемое  в дальнейшем «Заказчик», в лице  </w:t>
      </w:r>
      <w:r w:rsidR="00457660">
        <w:rPr>
          <w:rFonts w:ascii="Times New Roman" w:hAnsi="Times New Roman"/>
        </w:rPr>
        <w:t>______________</w:t>
      </w:r>
      <w:r w:rsidRPr="0087045D">
        <w:rPr>
          <w:rFonts w:ascii="Times New Roman" w:hAnsi="Times New Roman"/>
        </w:rPr>
        <w:t xml:space="preserve">, действующий на основании </w:t>
      </w:r>
      <w:r w:rsidR="00457660">
        <w:rPr>
          <w:rFonts w:ascii="Times New Roman" w:hAnsi="Times New Roman"/>
        </w:rPr>
        <w:t>_________________________</w:t>
      </w:r>
      <w:r w:rsidRPr="0087045D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</w:t>
      </w:r>
      <w:r w:rsidRPr="0087045D">
        <w:rPr>
          <w:rFonts w:ascii="Times New Roman" w:hAnsi="Times New Roman"/>
        </w:rPr>
        <w:t xml:space="preserve">, именуемое в дальнейшем «Исполнитель», в лице </w:t>
      </w:r>
      <w:r>
        <w:rPr>
          <w:rFonts w:ascii="Times New Roman" w:hAnsi="Times New Roman"/>
        </w:rPr>
        <w:t>___________________</w:t>
      </w:r>
      <w:r w:rsidRPr="0087045D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</w:t>
      </w:r>
      <w:r w:rsidRPr="0087045D">
        <w:rPr>
          <w:rFonts w:ascii="Times New Roman" w:hAnsi="Times New Roman"/>
        </w:rPr>
        <w:t>, с другой стороны, а вместе именуемые «Стороны» заключили настоящий договор о нижеследующем:</w:t>
      </w:r>
      <w:proofErr w:type="gramEnd"/>
    </w:p>
    <w:p w:rsidR="0087045D" w:rsidRPr="0087045D" w:rsidRDefault="0087045D" w:rsidP="0087045D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ПРЕДМЕТ ДОГОВОРА</w:t>
      </w:r>
    </w:p>
    <w:p w:rsidR="0087045D" w:rsidRPr="0087045D" w:rsidRDefault="0087045D" w:rsidP="0087045D">
      <w:pPr>
        <w:pStyle w:val="210"/>
        <w:keepNext w:val="0"/>
        <w:numPr>
          <w:ilvl w:val="1"/>
          <w:numId w:val="1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proofErr w:type="gramStart"/>
      <w:r w:rsidRPr="0087045D">
        <w:rPr>
          <w:rFonts w:ascii="Times New Roman" w:hAnsi="Times New Roman" w:cs="Times New Roman"/>
          <w:szCs w:val="22"/>
        </w:rPr>
        <w:t xml:space="preserve">Исполнитель принимает на себя обязательства по печати газеты «Северный край Ярославский регион» специальный выпуск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Приложениями №№ 1,2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87045D" w:rsidRPr="0087045D" w:rsidRDefault="0087045D" w:rsidP="0087045D">
      <w:pPr>
        <w:pStyle w:val="210"/>
        <w:keepNext w:val="0"/>
        <w:numPr>
          <w:ilvl w:val="1"/>
          <w:numId w:val="1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r w:rsidRPr="0087045D">
        <w:rPr>
          <w:rFonts w:ascii="Times New Roman" w:hAnsi="Times New Roman" w:cs="Times New Roman"/>
          <w:szCs w:val="22"/>
        </w:rPr>
        <w:t xml:space="preserve">Объем оказываемых услуг определен в </w:t>
      </w:r>
      <w:proofErr w:type="gramStart"/>
      <w:r w:rsidRPr="0087045D">
        <w:rPr>
          <w:rFonts w:ascii="Times New Roman" w:hAnsi="Times New Roman" w:cs="Times New Roman"/>
          <w:szCs w:val="22"/>
        </w:rPr>
        <w:t>Приложении</w:t>
      </w:r>
      <w:proofErr w:type="gramEnd"/>
      <w:r w:rsidRPr="0087045D">
        <w:rPr>
          <w:rFonts w:ascii="Times New Roman" w:hAnsi="Times New Roman" w:cs="Times New Roman"/>
          <w:szCs w:val="22"/>
        </w:rPr>
        <w:t xml:space="preserve"> № 2 к настоящему Договору.</w:t>
      </w:r>
    </w:p>
    <w:p w:rsidR="0087045D" w:rsidRPr="0087045D" w:rsidRDefault="0087045D" w:rsidP="0087045D">
      <w:pPr>
        <w:pStyle w:val="210"/>
        <w:keepNext w:val="0"/>
        <w:numPr>
          <w:ilvl w:val="1"/>
          <w:numId w:val="1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r w:rsidRPr="0087045D">
        <w:rPr>
          <w:rFonts w:ascii="Times New Roman" w:hAnsi="Times New Roman" w:cs="Times New Roman"/>
          <w:szCs w:val="22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19.00 (время московское) в срок до 04.00 (время московское) дня оказания услуги, или не позднее 9 часов с момента поступления заявки Заказчика.</w:t>
      </w:r>
    </w:p>
    <w:p w:rsidR="0087045D" w:rsidRPr="0087045D" w:rsidRDefault="0087045D" w:rsidP="0087045D">
      <w:pPr>
        <w:pStyle w:val="210"/>
        <w:keepNext w:val="0"/>
        <w:numPr>
          <w:ilvl w:val="1"/>
          <w:numId w:val="1"/>
        </w:numPr>
        <w:tabs>
          <w:tab w:val="clear" w:pos="1125"/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87045D">
        <w:rPr>
          <w:rFonts w:ascii="Times New Roman" w:hAnsi="Times New Roman" w:cs="Times New Roman"/>
          <w:szCs w:val="22"/>
        </w:rPr>
        <w:t xml:space="preserve">Порядок передачи макета газет для вывода печатных форм:  </w:t>
      </w:r>
      <w:r w:rsidRPr="0087045D">
        <w:rPr>
          <w:rFonts w:ascii="Times New Roman" w:hAnsi="Times New Roman" w:cs="Times New Roman"/>
          <w:szCs w:val="22"/>
          <w:lang w:val="en-US"/>
        </w:rPr>
        <w:t>CD</w:t>
      </w:r>
      <w:r w:rsidRPr="0087045D">
        <w:rPr>
          <w:rFonts w:ascii="Times New Roman" w:hAnsi="Times New Roman" w:cs="Times New Roman"/>
          <w:szCs w:val="22"/>
        </w:rPr>
        <w:t>-</w:t>
      </w:r>
      <w:r w:rsidRPr="0087045D">
        <w:rPr>
          <w:rFonts w:ascii="Times New Roman" w:hAnsi="Times New Roman" w:cs="Times New Roman"/>
          <w:szCs w:val="22"/>
          <w:lang w:val="en-US"/>
        </w:rPr>
        <w:t>R</w:t>
      </w:r>
      <w:r w:rsidRPr="0087045D">
        <w:rPr>
          <w:rFonts w:ascii="Times New Roman" w:hAnsi="Times New Roman" w:cs="Times New Roman"/>
          <w:szCs w:val="22"/>
        </w:rPr>
        <w:t xml:space="preserve">, </w:t>
      </w:r>
      <w:r w:rsidRPr="0087045D">
        <w:rPr>
          <w:rFonts w:ascii="Times New Roman" w:hAnsi="Times New Roman" w:cs="Times New Roman"/>
          <w:szCs w:val="22"/>
          <w:lang w:val="en-US"/>
        </w:rPr>
        <w:t>ZIP</w:t>
      </w:r>
      <w:r w:rsidRPr="0087045D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7045D">
        <w:rPr>
          <w:rFonts w:ascii="Times New Roman" w:hAnsi="Times New Roman" w:cs="Times New Roman"/>
          <w:szCs w:val="22"/>
          <w:lang w:val="en-US"/>
        </w:rPr>
        <w:t>Flach</w:t>
      </w:r>
      <w:proofErr w:type="spellEnd"/>
      <w:r w:rsidRPr="0087045D">
        <w:rPr>
          <w:rFonts w:ascii="Times New Roman" w:hAnsi="Times New Roman" w:cs="Times New Roman"/>
          <w:szCs w:val="22"/>
        </w:rPr>
        <w:t>, а также отправлять по интернету на сервер Исполнителя ______________. Логин и пароль, рабочая папка для доступа на сервер выдаются при подписании договора.</w:t>
      </w:r>
    </w:p>
    <w:p w:rsidR="0087045D" w:rsidRPr="0087045D" w:rsidRDefault="0087045D" w:rsidP="0087045D">
      <w:pPr>
        <w:pStyle w:val="210"/>
        <w:spacing w:before="0" w:after="0"/>
        <w:rPr>
          <w:rFonts w:ascii="Times New Roman" w:hAnsi="Times New Roman" w:cs="Times New Roman"/>
          <w:b/>
          <w:bCs/>
          <w:szCs w:val="22"/>
        </w:rPr>
      </w:pPr>
    </w:p>
    <w:p w:rsidR="0087045D" w:rsidRPr="0087045D" w:rsidRDefault="0087045D" w:rsidP="0087045D">
      <w:pPr>
        <w:pStyle w:val="210"/>
        <w:keepNext w:val="0"/>
        <w:numPr>
          <w:ilvl w:val="0"/>
          <w:numId w:val="1"/>
        </w:numPr>
        <w:spacing w:before="0" w:after="0"/>
        <w:ind w:left="0" w:firstLine="567"/>
        <w:jc w:val="center"/>
        <w:rPr>
          <w:rFonts w:ascii="Times New Roman" w:hAnsi="Times New Roman" w:cs="Times New Roman"/>
          <w:szCs w:val="22"/>
        </w:rPr>
      </w:pPr>
      <w:r w:rsidRPr="0087045D">
        <w:rPr>
          <w:rFonts w:ascii="Times New Roman" w:hAnsi="Times New Roman" w:cs="Times New Roman"/>
          <w:b/>
          <w:szCs w:val="22"/>
        </w:rPr>
        <w:t>ПРАВА И ОБЯЗАННОСТИ СТОРОН</w:t>
      </w:r>
    </w:p>
    <w:p w:rsidR="0087045D" w:rsidRPr="0087045D" w:rsidRDefault="0087045D" w:rsidP="0087045D">
      <w:pPr>
        <w:pStyle w:val="aa"/>
        <w:numPr>
          <w:ilvl w:val="1"/>
          <w:numId w:val="1"/>
        </w:numPr>
        <w:tabs>
          <w:tab w:val="left" w:pos="993"/>
        </w:tabs>
        <w:suppressAutoHyphens/>
        <w:spacing w:line="100" w:lineRule="atLeast"/>
        <w:ind w:left="0" w:firstLine="426"/>
        <w:jc w:val="both"/>
        <w:rPr>
          <w:sz w:val="22"/>
          <w:szCs w:val="22"/>
        </w:rPr>
      </w:pPr>
      <w:r w:rsidRPr="0087045D">
        <w:rPr>
          <w:sz w:val="22"/>
          <w:szCs w:val="22"/>
        </w:rPr>
        <w:t>Заказчик имеет право:</w:t>
      </w:r>
    </w:p>
    <w:p w:rsidR="0087045D" w:rsidRPr="0087045D" w:rsidRDefault="0087045D" w:rsidP="0087045D">
      <w:pPr>
        <w:numPr>
          <w:ilvl w:val="2"/>
          <w:numId w:val="1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В </w:t>
      </w:r>
      <w:proofErr w:type="gramStart"/>
      <w:r w:rsidRPr="0087045D">
        <w:rPr>
          <w:rFonts w:ascii="Times New Roman" w:hAnsi="Times New Roman"/>
        </w:rPr>
        <w:t>случае</w:t>
      </w:r>
      <w:proofErr w:type="gramEnd"/>
      <w:r w:rsidRPr="0087045D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87045D" w:rsidRPr="0087045D" w:rsidRDefault="0087045D" w:rsidP="0087045D">
      <w:pPr>
        <w:numPr>
          <w:ilvl w:val="2"/>
          <w:numId w:val="1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87045D" w:rsidRPr="0087045D" w:rsidRDefault="0087045D" w:rsidP="0087045D">
      <w:pPr>
        <w:numPr>
          <w:ilvl w:val="2"/>
          <w:numId w:val="1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Контролировать процесс печати газеты, требовать от Исполнителя устранение допущенных нарушений Договора.</w:t>
      </w:r>
    </w:p>
    <w:p w:rsidR="0087045D" w:rsidRPr="0087045D" w:rsidRDefault="0087045D" w:rsidP="0087045D">
      <w:pPr>
        <w:numPr>
          <w:ilvl w:val="2"/>
          <w:numId w:val="1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Не принимать оказанные услуги при несоблюдении Исполнителем условий настоящего Договора.</w:t>
      </w:r>
    </w:p>
    <w:p w:rsidR="0087045D" w:rsidRPr="0087045D" w:rsidRDefault="0087045D" w:rsidP="0087045D">
      <w:pPr>
        <w:numPr>
          <w:ilvl w:val="2"/>
          <w:numId w:val="1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Заказчик вправе подавать заявки в письменной форме, электронной форме, по факсу и иными способами.</w:t>
      </w:r>
    </w:p>
    <w:p w:rsidR="0087045D" w:rsidRPr="0087045D" w:rsidRDefault="0087045D" w:rsidP="0087045D">
      <w:pPr>
        <w:pStyle w:val="aa"/>
        <w:numPr>
          <w:ilvl w:val="1"/>
          <w:numId w:val="1"/>
        </w:numPr>
        <w:tabs>
          <w:tab w:val="left" w:pos="993"/>
        </w:tabs>
        <w:suppressAutoHyphens/>
        <w:spacing w:line="100" w:lineRule="atLeast"/>
        <w:ind w:left="0" w:firstLine="426"/>
        <w:jc w:val="both"/>
        <w:rPr>
          <w:sz w:val="22"/>
          <w:szCs w:val="22"/>
        </w:rPr>
      </w:pPr>
      <w:r w:rsidRPr="0087045D">
        <w:rPr>
          <w:sz w:val="22"/>
          <w:szCs w:val="22"/>
        </w:rPr>
        <w:t>Заказчик обязан: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 xml:space="preserve">Предоставить по каналам связи в электронном </w:t>
      </w:r>
      <w:proofErr w:type="gramStart"/>
      <w:r w:rsidRPr="0087045D">
        <w:rPr>
          <w:rFonts w:ascii="Times New Roman" w:hAnsi="Times New Roman" w:cs="Times New Roman"/>
        </w:rPr>
        <w:t>виде</w:t>
      </w:r>
      <w:proofErr w:type="gramEnd"/>
      <w:r w:rsidRPr="0087045D">
        <w:rPr>
          <w:rFonts w:ascii="Times New Roman" w:hAnsi="Times New Roman" w:cs="Times New Roman"/>
        </w:rPr>
        <w:t xml:space="preserve"> или на CD-дисках, изготовленные согласно Приложению № 1 к настоящему Договору;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 xml:space="preserve">В срок и в </w:t>
      </w:r>
      <w:proofErr w:type="gramStart"/>
      <w:r w:rsidRPr="0087045D">
        <w:rPr>
          <w:rFonts w:ascii="Times New Roman" w:hAnsi="Times New Roman" w:cs="Times New Roman"/>
        </w:rPr>
        <w:t>порядке</w:t>
      </w:r>
      <w:proofErr w:type="gramEnd"/>
      <w:r w:rsidRPr="0087045D">
        <w:rPr>
          <w:rFonts w:ascii="Times New Roman" w:hAnsi="Times New Roman" w:cs="Times New Roman"/>
        </w:rPr>
        <w:t>, предусмотренные настоящим Договором, осмотреть и принять результат оказанной услуги;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>Нести ответственность за соблюдение авторских прав;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 xml:space="preserve">Оплатить оказанные услуги по цене и в </w:t>
      </w:r>
      <w:proofErr w:type="gramStart"/>
      <w:r w:rsidRPr="0087045D">
        <w:rPr>
          <w:rFonts w:ascii="Times New Roman" w:hAnsi="Times New Roman" w:cs="Times New Roman"/>
        </w:rPr>
        <w:t>порядке</w:t>
      </w:r>
      <w:proofErr w:type="gramEnd"/>
      <w:r w:rsidRPr="0087045D">
        <w:rPr>
          <w:rFonts w:ascii="Times New Roman" w:hAnsi="Times New Roman" w:cs="Times New Roman"/>
        </w:rPr>
        <w:t>, предусмотренном настоящим Договором;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>Производить рассылку контрольных экземпляров.</w:t>
      </w:r>
    </w:p>
    <w:p w:rsidR="0087045D" w:rsidRPr="0087045D" w:rsidRDefault="0087045D" w:rsidP="0087045D">
      <w:pPr>
        <w:numPr>
          <w:ilvl w:val="1"/>
          <w:numId w:val="5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Исполнитель имеет право:</w:t>
      </w:r>
    </w:p>
    <w:p w:rsidR="0087045D" w:rsidRPr="0087045D" w:rsidRDefault="0087045D" w:rsidP="0087045D">
      <w:pPr>
        <w:pStyle w:val="11"/>
        <w:numPr>
          <w:ilvl w:val="2"/>
          <w:numId w:val="5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>Самостоятельно определять способы оказания услуг по настоящему Договору.</w:t>
      </w:r>
    </w:p>
    <w:p w:rsidR="0087045D" w:rsidRPr="0087045D" w:rsidRDefault="0087045D" w:rsidP="0087045D">
      <w:pPr>
        <w:numPr>
          <w:ilvl w:val="1"/>
          <w:numId w:val="5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Исполнитель обязан: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lastRenderedPageBreak/>
        <w:t xml:space="preserve">        2.4.1. Оказывать услуги своевременно и качественно, согласно Заявке со стороны Заказчика, и в соответствии с условиями настоящего Договора, но не более 9 часов с момента получения Заявки от Заказчика.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87045D" w:rsidRPr="0087045D" w:rsidRDefault="0087045D" w:rsidP="0087045D">
      <w:pPr>
        <w:spacing w:after="0"/>
        <w:ind w:firstLine="218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2.4.3. Самостоятельно и за свой счет устранять допущенные при оказании услуг недостатки.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2.4.4. Полученные от  Заказчика  по  каналам  связи в  электронном  виде  или  на  </w:t>
      </w:r>
      <w:r w:rsidRPr="0087045D">
        <w:rPr>
          <w:rFonts w:ascii="Times New Roman" w:hAnsi="Times New Roman"/>
          <w:lang w:val="en-US"/>
        </w:rPr>
        <w:t>CD</w:t>
      </w:r>
      <w:r w:rsidRPr="0087045D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87045D">
        <w:rPr>
          <w:rFonts w:ascii="Times New Roman" w:hAnsi="Times New Roman"/>
          <w:lang w:val="en-US"/>
        </w:rPr>
        <w:t>CD</w:t>
      </w:r>
      <w:r w:rsidRPr="0087045D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Отпечатанный тираж газеты, согласно письменному распоряжению Заказчика, передавать  экспедиции УФПС Ярославской  области-филиалу  ФГУП «Почта России»,  ОАО «</w:t>
      </w:r>
      <w:proofErr w:type="spellStart"/>
      <w:r w:rsidRPr="0087045D">
        <w:rPr>
          <w:rFonts w:ascii="Times New Roman" w:hAnsi="Times New Roman"/>
        </w:rPr>
        <w:t>Роспечать</w:t>
      </w:r>
      <w:proofErr w:type="spellEnd"/>
      <w:r w:rsidRPr="0087045D">
        <w:rPr>
          <w:rFonts w:ascii="Times New Roman" w:hAnsi="Times New Roman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proofErr w:type="gramStart"/>
      <w:r w:rsidRPr="0087045D">
        <w:rPr>
          <w:rFonts w:ascii="Times New Roman" w:hAnsi="Times New Roman"/>
        </w:rPr>
        <w:t>В случае, если в соответствии с п.2.4.7 УФПС Ярославской  области-филиалу  ФГУП «Почта России»,  ОАО «</w:t>
      </w:r>
      <w:proofErr w:type="spellStart"/>
      <w:r w:rsidRPr="0087045D">
        <w:rPr>
          <w:rFonts w:ascii="Times New Roman" w:hAnsi="Times New Roman"/>
        </w:rPr>
        <w:t>Роспечать</w:t>
      </w:r>
      <w:proofErr w:type="spellEnd"/>
      <w:r w:rsidRPr="0087045D">
        <w:rPr>
          <w:rFonts w:ascii="Times New Roman" w:hAnsi="Times New Roman"/>
        </w:rPr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87045D">
        <w:rPr>
          <w:rFonts w:ascii="Times New Roman" w:hAnsi="Times New Roman"/>
        </w:rPr>
        <w:t>разнорядки</w:t>
      </w:r>
      <w:proofErr w:type="spellEnd"/>
      <w:r w:rsidRPr="0087045D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87045D">
        <w:rPr>
          <w:rFonts w:ascii="Times New Roman" w:hAnsi="Times New Roman"/>
        </w:rPr>
        <w:t>Роспечать</w:t>
      </w:r>
      <w:proofErr w:type="spellEnd"/>
      <w:r w:rsidRPr="0087045D">
        <w:rPr>
          <w:rFonts w:ascii="Times New Roman" w:hAnsi="Times New Roman"/>
        </w:rPr>
        <w:t xml:space="preserve">» Ярославской области. </w:t>
      </w:r>
      <w:proofErr w:type="gramEnd"/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87045D" w:rsidRPr="0087045D" w:rsidRDefault="0087045D" w:rsidP="0087045D">
      <w:pPr>
        <w:numPr>
          <w:ilvl w:val="2"/>
          <w:numId w:val="3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Предоставлять на просчет сверх тиража 100 экземпляров номера газеты.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3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ЦЕНА ДОГОВОРА И ПОРЯДОК РАСЧЕТОВ</w:t>
      </w:r>
    </w:p>
    <w:p w:rsidR="0087045D" w:rsidRPr="0087045D" w:rsidRDefault="0087045D" w:rsidP="0087045D">
      <w:pPr>
        <w:numPr>
          <w:ilvl w:val="1"/>
          <w:numId w:val="4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Общая стоимость услуг по настоящему Договору составляет</w:t>
      </w:r>
      <w:proofErr w:type="gramStart"/>
      <w:r w:rsidRPr="00870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87045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</w:t>
      </w:r>
      <w:r w:rsidRPr="0087045D">
        <w:rPr>
          <w:rFonts w:ascii="Times New Roman" w:hAnsi="Times New Roman"/>
        </w:rPr>
        <w:t xml:space="preserve">) </w:t>
      </w:r>
      <w:proofErr w:type="gramEnd"/>
      <w:r w:rsidRPr="0087045D">
        <w:rPr>
          <w:rFonts w:ascii="Times New Roman" w:hAnsi="Times New Roman"/>
        </w:rPr>
        <w:t xml:space="preserve">рублей, в т.ч. НДС 18% </w:t>
      </w:r>
      <w:r>
        <w:rPr>
          <w:rFonts w:ascii="Times New Roman" w:hAnsi="Times New Roman"/>
        </w:rPr>
        <w:t>___________</w:t>
      </w:r>
      <w:r w:rsidRPr="0087045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</w:t>
      </w:r>
      <w:r w:rsidRPr="0087045D">
        <w:rPr>
          <w:rFonts w:ascii="Times New Roman" w:hAnsi="Times New Roman"/>
        </w:rPr>
        <w:t xml:space="preserve">) рубля </w:t>
      </w:r>
      <w:r>
        <w:rPr>
          <w:rFonts w:ascii="Times New Roman" w:hAnsi="Times New Roman"/>
        </w:rPr>
        <w:t>_______</w:t>
      </w:r>
      <w:r w:rsidRPr="0087045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</w:t>
      </w:r>
      <w:r w:rsidRPr="0087045D">
        <w:rPr>
          <w:rFonts w:ascii="Times New Roman" w:hAnsi="Times New Roman"/>
        </w:rPr>
        <w:t>) копе</w:t>
      </w:r>
      <w:r>
        <w:rPr>
          <w:rFonts w:ascii="Times New Roman" w:hAnsi="Times New Roman"/>
        </w:rPr>
        <w:t>ек</w:t>
      </w:r>
      <w:r w:rsidR="008A2015">
        <w:rPr>
          <w:rFonts w:ascii="Times New Roman" w:hAnsi="Times New Roman"/>
        </w:rPr>
        <w:t xml:space="preserve">/НДС не облагается в связи _____________ </w:t>
      </w:r>
      <w:r w:rsidR="008A2015" w:rsidRPr="008A2015">
        <w:rPr>
          <w:rFonts w:ascii="Times New Roman" w:hAnsi="Times New Roman"/>
          <w:i/>
        </w:rPr>
        <w:t>(основание).</w:t>
      </w:r>
    </w:p>
    <w:p w:rsidR="0087045D" w:rsidRPr="0087045D" w:rsidRDefault="0087045D" w:rsidP="0087045D">
      <w:pPr>
        <w:numPr>
          <w:ilvl w:val="1"/>
          <w:numId w:val="4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Оплата за печать  газеты  производится  по  факту  оказания  работ  путем перечисления денежных средств на расчетный счет Исполнителя в течение 30 (тридцати) дней с момента выставления счета Исполнителем. </w:t>
      </w:r>
    </w:p>
    <w:p w:rsidR="0087045D" w:rsidRPr="0087045D" w:rsidRDefault="0087045D" w:rsidP="0087045D">
      <w:pPr>
        <w:numPr>
          <w:ilvl w:val="1"/>
          <w:numId w:val="4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Стоимость  тиража по настоящему Договору </w:t>
      </w:r>
      <w:proofErr w:type="gramStart"/>
      <w:r w:rsidRPr="0087045D">
        <w:rPr>
          <w:rFonts w:ascii="Times New Roman" w:hAnsi="Times New Roman"/>
        </w:rPr>
        <w:t>является фиксированной и должна</w:t>
      </w:r>
      <w:proofErr w:type="gramEnd"/>
      <w:r w:rsidRPr="0087045D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87045D" w:rsidRPr="0087045D" w:rsidRDefault="0087045D" w:rsidP="0087045D">
      <w:pPr>
        <w:numPr>
          <w:ilvl w:val="1"/>
          <w:numId w:val="4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b/>
          <w:bCs/>
        </w:rPr>
      </w:pPr>
      <w:r w:rsidRPr="0087045D">
        <w:rPr>
          <w:rFonts w:ascii="Times New Roman" w:hAnsi="Times New Roman"/>
        </w:rPr>
        <w:t>Превышение Исполнителем объема оказываемых услуг, установленного в письменной Заявке Заказчика, осуществляется за счет Исполнителя. Стоимость тиража указана с учетом налогов, сборов и других обязательных платежей.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  <w:b/>
          <w:bCs/>
        </w:rPr>
      </w:pPr>
    </w:p>
    <w:p w:rsidR="0087045D" w:rsidRPr="0087045D" w:rsidRDefault="0087045D" w:rsidP="0087045D">
      <w:pPr>
        <w:numPr>
          <w:ilvl w:val="0"/>
          <w:numId w:val="4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КАЧЕСТВО И ПРИЕМКА ОКАЗАННЫХ УСЛУГ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4.1. Качество оказанных услуг должно соответствовать условиям настоящего договора и требованиям, установленными в </w:t>
      </w:r>
      <w:proofErr w:type="gramStart"/>
      <w:r w:rsidRPr="0087045D">
        <w:rPr>
          <w:rFonts w:ascii="Times New Roman" w:hAnsi="Times New Roman"/>
        </w:rPr>
        <w:t>Приложении</w:t>
      </w:r>
      <w:proofErr w:type="gramEnd"/>
      <w:r w:rsidRPr="0087045D">
        <w:rPr>
          <w:rFonts w:ascii="Times New Roman" w:hAnsi="Times New Roman"/>
        </w:rPr>
        <w:t xml:space="preserve"> № 2 к настоящему договору.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87045D">
        <w:rPr>
          <w:rFonts w:ascii="Times New Roman" w:hAnsi="Times New Roman"/>
        </w:rPr>
        <w:t>случае</w:t>
      </w:r>
      <w:proofErr w:type="gramEnd"/>
      <w:r w:rsidRPr="0087045D">
        <w:rPr>
          <w:rFonts w:ascii="Times New Roman" w:hAnsi="Times New Roman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87045D" w:rsidRPr="0087045D" w:rsidRDefault="0087045D" w:rsidP="0087045D">
      <w:pPr>
        <w:pStyle w:val="11"/>
        <w:numPr>
          <w:ilvl w:val="1"/>
          <w:numId w:val="6"/>
        </w:numPr>
        <w:tabs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87045D">
        <w:rPr>
          <w:rFonts w:ascii="Times New Roman" w:hAnsi="Times New Roman" w:cs="Times New Roman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Исполнителя),  тираж   издания  и  т. д.   </w:t>
      </w:r>
    </w:p>
    <w:p w:rsidR="0087045D" w:rsidRPr="0087045D" w:rsidRDefault="0087045D" w:rsidP="0087045D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6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lastRenderedPageBreak/>
        <w:t>ДОСРОЧНОЕ РАСТОРЖЕНИЕ ДОГОВОРА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5.1. Настоящий </w:t>
      </w:r>
      <w:proofErr w:type="gramStart"/>
      <w:r w:rsidRPr="0087045D">
        <w:rPr>
          <w:rFonts w:ascii="Times New Roman" w:hAnsi="Times New Roman"/>
        </w:rPr>
        <w:t>Договор</w:t>
      </w:r>
      <w:proofErr w:type="gramEnd"/>
      <w:r w:rsidRPr="0087045D">
        <w:rPr>
          <w:rFonts w:ascii="Times New Roman" w:hAnsi="Times New Roman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5.2. Заказчик вправе в одностороннем </w:t>
      </w:r>
      <w:proofErr w:type="gramStart"/>
      <w:r w:rsidRPr="0087045D">
        <w:rPr>
          <w:rFonts w:ascii="Times New Roman" w:hAnsi="Times New Roman"/>
        </w:rPr>
        <w:t>порядке</w:t>
      </w:r>
      <w:proofErr w:type="gramEnd"/>
      <w:r w:rsidRPr="0087045D">
        <w:rPr>
          <w:rFonts w:ascii="Times New Roman" w:hAnsi="Times New Roman"/>
        </w:rPr>
        <w:t xml:space="preserve">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</w:t>
      </w:r>
      <w:proofErr w:type="gramStart"/>
      <w:r w:rsidRPr="0087045D">
        <w:rPr>
          <w:rFonts w:ascii="Times New Roman" w:hAnsi="Times New Roman"/>
        </w:rPr>
        <w:t>таком</w:t>
      </w:r>
      <w:proofErr w:type="gramEnd"/>
      <w:r w:rsidRPr="0087045D">
        <w:rPr>
          <w:rFonts w:ascii="Times New Roman" w:hAnsi="Times New Roman"/>
        </w:rPr>
        <w:t xml:space="preserve"> случае считается дата, определяемая Заказчиком в уведомлении Исполнителю.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 5.3. Заказчик вправе в одностороннем </w:t>
      </w:r>
      <w:proofErr w:type="gramStart"/>
      <w:r w:rsidRPr="0087045D">
        <w:rPr>
          <w:rFonts w:ascii="Times New Roman" w:hAnsi="Times New Roman"/>
        </w:rPr>
        <w:t>порядке</w:t>
      </w:r>
      <w:proofErr w:type="gramEnd"/>
      <w:r w:rsidRPr="0087045D">
        <w:rPr>
          <w:rFonts w:ascii="Times New Roman" w:hAnsi="Times New Roman"/>
        </w:rPr>
        <w:t xml:space="preserve">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87045D" w:rsidRPr="0087045D" w:rsidRDefault="0087045D" w:rsidP="0087045D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7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РИСКИ. ОТВЕТСТВЕННОСТЬ СТОРОН</w:t>
      </w:r>
    </w:p>
    <w:p w:rsidR="0087045D" w:rsidRPr="0087045D" w:rsidRDefault="0087045D" w:rsidP="0087045D">
      <w:pPr>
        <w:pStyle w:val="aa"/>
        <w:ind w:left="0"/>
        <w:jc w:val="both"/>
        <w:rPr>
          <w:sz w:val="22"/>
          <w:szCs w:val="22"/>
        </w:rPr>
      </w:pPr>
      <w:r w:rsidRPr="0087045D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 6.2.  </w:t>
      </w:r>
      <w:proofErr w:type="gramStart"/>
      <w:r w:rsidRPr="0087045D">
        <w:rPr>
          <w:rFonts w:ascii="Times New Roman" w:hAnsi="Times New Roman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позднее 30 календарных дней с даты выявления Заказчиком</w:t>
      </w:r>
      <w:proofErr w:type="gramEnd"/>
      <w:r w:rsidRPr="0087045D">
        <w:rPr>
          <w:rFonts w:ascii="Times New Roman" w:hAnsi="Times New Roman"/>
        </w:rPr>
        <w:t xml:space="preserve"> нарушений со стороны Исполнителя.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 6.3. Исполнитель несет ответственность в </w:t>
      </w:r>
      <w:proofErr w:type="gramStart"/>
      <w:r w:rsidRPr="0087045D">
        <w:rPr>
          <w:rFonts w:ascii="Times New Roman" w:hAnsi="Times New Roman"/>
        </w:rPr>
        <w:t>случае</w:t>
      </w:r>
      <w:proofErr w:type="gramEnd"/>
      <w:r w:rsidRPr="0087045D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  <w:b/>
          <w:bCs/>
        </w:rPr>
      </w:pPr>
      <w:r w:rsidRPr="0087045D">
        <w:rPr>
          <w:rFonts w:ascii="Times New Roman" w:hAnsi="Times New Roman"/>
        </w:rPr>
        <w:t xml:space="preserve">           </w:t>
      </w:r>
    </w:p>
    <w:p w:rsidR="0087045D" w:rsidRPr="0087045D" w:rsidRDefault="0087045D" w:rsidP="0087045D">
      <w:pPr>
        <w:numPr>
          <w:ilvl w:val="0"/>
          <w:numId w:val="7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ПРОЧИЕ  УСЛОВИЯ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7.3.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87045D">
        <w:rPr>
          <w:rFonts w:ascii="Times New Roman" w:hAnsi="Times New Roman"/>
        </w:rPr>
        <w:t>порядке</w:t>
      </w:r>
      <w:proofErr w:type="gramEnd"/>
      <w:r w:rsidRPr="0087045D">
        <w:rPr>
          <w:rFonts w:ascii="Times New Roman" w:hAnsi="Times New Roman"/>
        </w:rPr>
        <w:t xml:space="preserve"> согласно п. 7.2. настоящего Договора. 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7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ЗАКЛЮЧИТЕЛЬНЫЕ ПОЛОЖЕНИЯ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8.1. Возникающие споры и разногласия разрешаются путем переговоров, а при не достижении   согласия – в  Арбитражном суде Ярославской области. 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8.3. К Договору прилагаются:</w:t>
      </w:r>
    </w:p>
    <w:p w:rsidR="0087045D" w:rsidRPr="0087045D" w:rsidRDefault="0087045D" w:rsidP="0087045D">
      <w:pPr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Требования,  предъявляемые  к  газетным   материалам для  вывода печатных  форм - Приложение № 1;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Качество  услуги - Приложение № 2;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8.4. В случае изменения у </w:t>
      </w:r>
      <w:proofErr w:type="gramStart"/>
      <w:r w:rsidRPr="0087045D">
        <w:rPr>
          <w:rFonts w:ascii="Times New Roman" w:hAnsi="Times New Roman"/>
        </w:rPr>
        <w:t>какой-либо</w:t>
      </w:r>
      <w:proofErr w:type="gramEnd"/>
      <w:r w:rsidRPr="0087045D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87045D" w:rsidRPr="0087045D" w:rsidRDefault="0087045D" w:rsidP="0087045D">
      <w:pPr>
        <w:spacing w:after="0"/>
        <w:ind w:firstLine="567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8.5. Приложения к  настоящему Договору составляют его  неотъемлемую часть.</w:t>
      </w:r>
    </w:p>
    <w:p w:rsidR="0087045D" w:rsidRPr="0087045D" w:rsidRDefault="0087045D" w:rsidP="0087045D">
      <w:pPr>
        <w:spacing w:after="0"/>
        <w:ind w:hanging="180"/>
        <w:jc w:val="both"/>
        <w:rPr>
          <w:rFonts w:ascii="Times New Roman" w:hAnsi="Times New Roman"/>
        </w:rPr>
      </w:pPr>
    </w:p>
    <w:p w:rsidR="0087045D" w:rsidRPr="0087045D" w:rsidRDefault="0087045D" w:rsidP="0087045D">
      <w:pPr>
        <w:numPr>
          <w:ilvl w:val="0"/>
          <w:numId w:val="8"/>
        </w:numPr>
        <w:tabs>
          <w:tab w:val="left" w:pos="896"/>
        </w:tabs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СРОК  ДЕЙСТВИЯ  ДОГОВОРА И СРОК ОКАЗАНИЯ УСЛУГ</w:t>
      </w:r>
    </w:p>
    <w:p w:rsidR="0087045D" w:rsidRPr="0087045D" w:rsidRDefault="0087045D" w:rsidP="0087045D">
      <w:pPr>
        <w:pStyle w:val="aa"/>
        <w:ind w:left="0" w:firstLine="567"/>
        <w:jc w:val="both"/>
        <w:rPr>
          <w:sz w:val="22"/>
          <w:szCs w:val="22"/>
        </w:rPr>
      </w:pPr>
      <w:r w:rsidRPr="0087045D">
        <w:rPr>
          <w:sz w:val="22"/>
          <w:szCs w:val="22"/>
        </w:rPr>
        <w:lastRenderedPageBreak/>
        <w:t xml:space="preserve">9.1. Настоящий договор </w:t>
      </w:r>
      <w:proofErr w:type="gramStart"/>
      <w:r w:rsidRPr="0087045D">
        <w:rPr>
          <w:sz w:val="22"/>
          <w:szCs w:val="22"/>
        </w:rPr>
        <w:t>вступает в силу с момента подписания и действует</w:t>
      </w:r>
      <w:proofErr w:type="gramEnd"/>
      <w:r w:rsidRPr="0087045D">
        <w:rPr>
          <w:sz w:val="22"/>
          <w:szCs w:val="22"/>
        </w:rPr>
        <w:t xml:space="preserve"> до полного исполнения обязательств по Договору.</w:t>
      </w:r>
      <w:r w:rsidRPr="0087045D">
        <w:rPr>
          <w:b/>
          <w:bCs/>
          <w:sz w:val="22"/>
          <w:szCs w:val="22"/>
        </w:rPr>
        <w:t xml:space="preserve"> </w:t>
      </w:r>
    </w:p>
    <w:p w:rsidR="0087045D" w:rsidRPr="0087045D" w:rsidRDefault="0087045D" w:rsidP="0087045D">
      <w:pPr>
        <w:pStyle w:val="aa"/>
        <w:ind w:left="0" w:firstLine="567"/>
        <w:rPr>
          <w:sz w:val="22"/>
          <w:szCs w:val="22"/>
        </w:rPr>
      </w:pPr>
      <w:r w:rsidRPr="0087045D">
        <w:rPr>
          <w:sz w:val="22"/>
          <w:szCs w:val="22"/>
        </w:rPr>
        <w:t xml:space="preserve">9.2. Срок выполнения оказания услуг: до «27» июля 2017 года.  </w:t>
      </w:r>
    </w:p>
    <w:p w:rsidR="0087045D" w:rsidRPr="0087045D" w:rsidRDefault="0087045D" w:rsidP="0087045D">
      <w:pPr>
        <w:spacing w:after="0"/>
        <w:rPr>
          <w:rFonts w:ascii="Times New Roman" w:hAnsi="Times New Roman"/>
        </w:rPr>
      </w:pP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  <w:b/>
        </w:rPr>
      </w:pPr>
      <w:r w:rsidRPr="0087045D">
        <w:rPr>
          <w:rFonts w:ascii="Times New Roman" w:hAnsi="Times New Roman"/>
          <w:b/>
          <w:bCs/>
        </w:rPr>
        <w:t xml:space="preserve">   10. АДРЕСА И РЕКВИЗИТЫ СТОРОН</w:t>
      </w:r>
    </w:p>
    <w:tbl>
      <w:tblPr>
        <w:tblW w:w="0" w:type="auto"/>
        <w:tblLayout w:type="fixed"/>
        <w:tblLook w:val="0000"/>
      </w:tblPr>
      <w:tblGrid>
        <w:gridCol w:w="5778"/>
        <w:gridCol w:w="4819"/>
      </w:tblGrid>
      <w:tr w:rsidR="0087045D" w:rsidRPr="0087045D" w:rsidTr="00764D8E">
        <w:tc>
          <w:tcPr>
            <w:tcW w:w="5778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  <w:r w:rsidRPr="0087045D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19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87045D" w:rsidRPr="0087045D" w:rsidTr="00764D8E">
        <w:tc>
          <w:tcPr>
            <w:tcW w:w="5778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87045D">
              <w:rPr>
                <w:rFonts w:ascii="Times New Roman" w:hAnsi="Times New Roman"/>
              </w:rPr>
              <w:t>л</w:t>
            </w:r>
            <w:proofErr w:type="gramEnd"/>
            <w:r w:rsidRPr="0087045D">
              <w:rPr>
                <w:rFonts w:ascii="Times New Roman" w:hAnsi="Times New Roman"/>
              </w:rPr>
              <w:t>/с 920080016)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ИНН 7604026974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КПП 760401001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7045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7045D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БИК 047888001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7045D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819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045D" w:rsidRPr="0087045D" w:rsidTr="00764D8E">
        <w:tc>
          <w:tcPr>
            <w:tcW w:w="5778" w:type="dxa"/>
            <w:shd w:val="clear" w:color="auto" w:fill="auto"/>
          </w:tcPr>
          <w:p w:rsidR="0087045D" w:rsidRPr="0087045D" w:rsidRDefault="00872E9E" w:rsidP="008704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____________________/ </w:t>
            </w:r>
            <w:r w:rsidR="00872E9E">
              <w:rPr>
                <w:rFonts w:ascii="Times New Roman" w:hAnsi="Times New Roman"/>
              </w:rPr>
              <w:t>________________</w:t>
            </w:r>
            <w:r w:rsidRPr="0087045D">
              <w:rPr>
                <w:rFonts w:ascii="Times New Roman" w:hAnsi="Times New Roman"/>
              </w:rPr>
              <w:t xml:space="preserve"> /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Cs/>
              </w:rPr>
            </w:pPr>
            <w:r w:rsidRPr="0087045D">
              <w:rPr>
                <w:rFonts w:ascii="Times New Roman" w:hAnsi="Times New Roman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7045D" w:rsidRPr="0087045D" w:rsidRDefault="0087045D" w:rsidP="0087045D">
      <w:pPr>
        <w:spacing w:after="0"/>
        <w:rPr>
          <w:rFonts w:ascii="Times New Roman" w:hAnsi="Times New Roman"/>
        </w:rPr>
      </w:pPr>
    </w:p>
    <w:p w:rsidR="0087045D" w:rsidRPr="0087045D" w:rsidRDefault="0087045D" w:rsidP="0087045D">
      <w:pPr>
        <w:pStyle w:val="1"/>
        <w:pageBreakBefore/>
        <w:tabs>
          <w:tab w:val="num" w:pos="0"/>
        </w:tabs>
        <w:suppressAutoHyphens/>
        <w:spacing w:line="100" w:lineRule="atLeast"/>
        <w:ind w:hanging="432"/>
        <w:rPr>
          <w:sz w:val="22"/>
          <w:szCs w:val="22"/>
        </w:rPr>
      </w:pPr>
      <w:r w:rsidRPr="0087045D">
        <w:rPr>
          <w:sz w:val="22"/>
          <w:szCs w:val="22"/>
        </w:rPr>
        <w:lastRenderedPageBreak/>
        <w:t>Приложение № 1</w:t>
      </w: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>к договору  №  _________ от  «____» ________ 2017г.</w:t>
      </w:r>
    </w:p>
    <w:p w:rsidR="0087045D" w:rsidRPr="0087045D" w:rsidRDefault="0087045D" w:rsidP="0087045D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87045D">
        <w:rPr>
          <w:rFonts w:ascii="Times New Roman" w:hAnsi="Times New Roman"/>
          <w:b/>
          <w:bCs/>
          <w:iCs/>
        </w:rPr>
        <w:t xml:space="preserve">Требования,  предъявляемые  к  газетным материалам для вывода   печатных  форм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87045D" w:rsidRPr="0087045D" w:rsidRDefault="0087045D" w:rsidP="0087045D">
      <w:pPr>
        <w:spacing w:after="0"/>
        <w:ind w:firstLine="708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87045D">
        <w:rPr>
          <w:rFonts w:ascii="Times New Roman" w:hAnsi="Times New Roman"/>
          <w:lang w:val="en-US"/>
        </w:rPr>
        <w:t>CD</w:t>
      </w:r>
      <w:r w:rsidRPr="0087045D">
        <w:rPr>
          <w:rFonts w:ascii="Times New Roman" w:hAnsi="Times New Roman"/>
        </w:rPr>
        <w:t>-</w:t>
      </w:r>
      <w:r w:rsidRPr="0087045D">
        <w:rPr>
          <w:rFonts w:ascii="Times New Roman" w:hAnsi="Times New Roman"/>
          <w:lang w:val="en-US"/>
        </w:rPr>
        <w:t>R</w:t>
      </w:r>
      <w:r w:rsidRPr="0087045D">
        <w:rPr>
          <w:rFonts w:ascii="Times New Roman" w:hAnsi="Times New Roman"/>
        </w:rPr>
        <w:t xml:space="preserve">, </w:t>
      </w:r>
      <w:r w:rsidRPr="0087045D">
        <w:rPr>
          <w:rFonts w:ascii="Times New Roman" w:hAnsi="Times New Roman"/>
          <w:lang w:val="en-US"/>
        </w:rPr>
        <w:t>DVD</w:t>
      </w:r>
      <w:r w:rsidRPr="0087045D">
        <w:rPr>
          <w:rFonts w:ascii="Times New Roman" w:hAnsi="Times New Roman"/>
        </w:rPr>
        <w:t>-</w:t>
      </w:r>
      <w:r w:rsidRPr="0087045D">
        <w:rPr>
          <w:rFonts w:ascii="Times New Roman" w:hAnsi="Times New Roman"/>
          <w:lang w:val="en-US"/>
        </w:rPr>
        <w:t>R</w:t>
      </w:r>
      <w:r w:rsidRPr="0087045D">
        <w:rPr>
          <w:rFonts w:ascii="Times New Roman" w:hAnsi="Times New Roman"/>
        </w:rPr>
        <w:t xml:space="preserve">,  внешние  жестки, </w:t>
      </w:r>
      <w:proofErr w:type="spellStart"/>
      <w:r w:rsidRPr="0087045D">
        <w:rPr>
          <w:rFonts w:ascii="Times New Roman" w:hAnsi="Times New Roman"/>
          <w:lang w:val="en-US"/>
        </w:rPr>
        <w:t>Flach</w:t>
      </w:r>
      <w:proofErr w:type="spellEnd"/>
      <w:r w:rsidRPr="0087045D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сети   Интернет на </w:t>
      </w:r>
      <w:hyperlink r:id="rId8" w:history="1">
        <w:r w:rsidRPr="0087045D">
          <w:rPr>
            <w:rStyle w:val="a3"/>
            <w:rFonts w:ascii="Times New Roman" w:hAnsi="Times New Roman"/>
          </w:rPr>
          <w:t>______________</w:t>
        </w:r>
      </w:hyperlink>
      <w:r w:rsidRPr="0087045D">
        <w:rPr>
          <w:rFonts w:ascii="Times New Roman" w:hAnsi="Times New Roman"/>
        </w:rPr>
        <w:t xml:space="preserve"> </w:t>
      </w:r>
      <w:r w:rsidRPr="0087045D">
        <w:rPr>
          <w:rFonts w:ascii="Times New Roman" w:hAnsi="Times New Roman"/>
          <w:i/>
        </w:rPr>
        <w:t>(указывается адрес Исполнителя)</w:t>
      </w:r>
      <w:r w:rsidRPr="0087045D">
        <w:rPr>
          <w:rFonts w:ascii="Times New Roman" w:hAnsi="Times New Roman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87045D">
        <w:rPr>
          <w:rFonts w:ascii="Times New Roman" w:hAnsi="Times New Roman"/>
        </w:rPr>
        <w:t>случае</w:t>
      </w:r>
      <w:proofErr w:type="gramEnd"/>
      <w:r w:rsidRPr="0087045D">
        <w:rPr>
          <w:rFonts w:ascii="Times New Roman" w:hAnsi="Times New Roman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87045D" w:rsidRPr="0087045D" w:rsidRDefault="0087045D" w:rsidP="0087045D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87045D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87045D">
        <w:rPr>
          <w:rFonts w:ascii="Times New Roman" w:hAnsi="Times New Roman"/>
          <w:b/>
          <w:bCs/>
        </w:rPr>
        <w:t>виде</w:t>
      </w:r>
      <w:proofErr w:type="gramEnd"/>
      <w:r w:rsidRPr="0087045D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87045D">
        <w:rPr>
          <w:rFonts w:ascii="Times New Roman" w:hAnsi="Times New Roman"/>
          <w:b/>
          <w:bCs/>
          <w:lang w:val="en-US"/>
        </w:rPr>
        <w:t>PDF</w:t>
      </w:r>
      <w:r w:rsidRPr="0087045D">
        <w:rPr>
          <w:rFonts w:ascii="Times New Roman" w:hAnsi="Times New Roman"/>
          <w:b/>
          <w:bCs/>
        </w:rPr>
        <w:t xml:space="preserve"> или </w:t>
      </w:r>
      <w:r w:rsidRPr="0087045D">
        <w:rPr>
          <w:rFonts w:ascii="Times New Roman" w:hAnsi="Times New Roman"/>
          <w:b/>
          <w:bCs/>
          <w:lang w:val="en-US"/>
        </w:rPr>
        <w:t>PS</w:t>
      </w:r>
      <w:r w:rsidRPr="0087045D">
        <w:rPr>
          <w:rFonts w:ascii="Times New Roman" w:hAnsi="Times New Roman"/>
          <w:b/>
          <w:bCs/>
        </w:rPr>
        <w:t>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proofErr w:type="gramStart"/>
      <w:r w:rsidRPr="0087045D">
        <w:rPr>
          <w:rFonts w:ascii="Times New Roman" w:hAnsi="Times New Roman"/>
          <w:lang w:val="en-US"/>
        </w:rPr>
        <w:t>PS</w:t>
      </w:r>
      <w:r w:rsidRPr="0087045D">
        <w:rPr>
          <w:rFonts w:ascii="Times New Roman" w:hAnsi="Times New Roman"/>
        </w:rPr>
        <w:t xml:space="preserve"> – файлы, созданные с использованием </w:t>
      </w:r>
      <w:r w:rsidRPr="0087045D">
        <w:rPr>
          <w:rFonts w:ascii="Times New Roman" w:hAnsi="Times New Roman"/>
          <w:lang w:val="en-US"/>
        </w:rPr>
        <w:t>PPD</w:t>
      </w:r>
      <w:r w:rsidRPr="0087045D">
        <w:rPr>
          <w:rFonts w:ascii="Times New Roman" w:hAnsi="Times New Roman"/>
        </w:rPr>
        <w:t xml:space="preserve">-драйвера выводного устройства </w:t>
      </w:r>
      <w:r w:rsidRPr="0087045D">
        <w:rPr>
          <w:rFonts w:ascii="Times New Roman" w:hAnsi="Times New Roman"/>
          <w:lang w:val="en-US"/>
        </w:rPr>
        <w:t>Apogee</w:t>
      </w:r>
      <w:r w:rsidRPr="0087045D">
        <w:rPr>
          <w:rFonts w:ascii="Times New Roman" w:hAnsi="Times New Roman"/>
        </w:rPr>
        <w:t xml:space="preserve"> </w:t>
      </w:r>
      <w:r w:rsidRPr="0087045D">
        <w:rPr>
          <w:rFonts w:ascii="Times New Roman" w:hAnsi="Times New Roman"/>
          <w:lang w:val="en-US"/>
        </w:rPr>
        <w:t>X</w:t>
      </w:r>
      <w:r w:rsidRPr="0087045D">
        <w:rPr>
          <w:rFonts w:ascii="Times New Roman" w:hAnsi="Times New Roman"/>
        </w:rPr>
        <w:t>.</w:t>
      </w:r>
      <w:proofErr w:type="spellStart"/>
      <w:r w:rsidRPr="0087045D">
        <w:rPr>
          <w:rFonts w:ascii="Times New Roman" w:hAnsi="Times New Roman"/>
          <w:lang w:val="en-US"/>
        </w:rPr>
        <w:t>ppd</w:t>
      </w:r>
      <w:proofErr w:type="spellEnd"/>
      <w:r w:rsidRPr="0087045D">
        <w:rPr>
          <w:rFonts w:ascii="Times New Roman" w:hAnsi="Times New Roman"/>
        </w:rPr>
        <w:t>.</w:t>
      </w:r>
      <w:proofErr w:type="gramEnd"/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  <w:b/>
        </w:rPr>
      </w:pPr>
      <w:r w:rsidRPr="0087045D">
        <w:rPr>
          <w:rFonts w:ascii="Times New Roman" w:hAnsi="Times New Roman"/>
          <w:lang w:val="en-US"/>
        </w:rPr>
        <w:t>PDF</w:t>
      </w:r>
      <w:r w:rsidRPr="0087045D">
        <w:rPr>
          <w:rFonts w:ascii="Times New Roman" w:hAnsi="Times New Roman"/>
        </w:rPr>
        <w:t xml:space="preserve"> – версия 1.4 (</w:t>
      </w:r>
      <w:r w:rsidRPr="0087045D">
        <w:rPr>
          <w:rFonts w:ascii="Times New Roman" w:hAnsi="Times New Roman"/>
          <w:lang w:val="en-US"/>
        </w:rPr>
        <w:t>Adobe</w:t>
      </w:r>
      <w:r w:rsidRPr="0087045D">
        <w:rPr>
          <w:rFonts w:ascii="Times New Roman" w:hAnsi="Times New Roman"/>
        </w:rPr>
        <w:t xml:space="preserve"> </w:t>
      </w:r>
      <w:r w:rsidRPr="0087045D">
        <w:rPr>
          <w:rFonts w:ascii="Times New Roman" w:hAnsi="Times New Roman"/>
          <w:lang w:val="en-US"/>
        </w:rPr>
        <w:t>Acrobat</w:t>
      </w:r>
      <w:r w:rsidRPr="0087045D">
        <w:rPr>
          <w:rFonts w:ascii="Times New Roman" w:hAnsi="Times New Roman"/>
        </w:rPr>
        <w:t xml:space="preserve"> 5.05) с </w:t>
      </w:r>
      <w:proofErr w:type="spellStart"/>
      <w:r w:rsidRPr="0087045D">
        <w:rPr>
          <w:rFonts w:ascii="Times New Roman" w:hAnsi="Times New Roman"/>
        </w:rPr>
        <w:t>предустановками</w:t>
      </w:r>
      <w:proofErr w:type="spellEnd"/>
      <w:r w:rsidRPr="0087045D">
        <w:rPr>
          <w:rFonts w:ascii="Times New Roman" w:hAnsi="Times New Roman"/>
        </w:rPr>
        <w:t xml:space="preserve"> </w:t>
      </w:r>
      <w:proofErr w:type="gramStart"/>
      <w:r w:rsidRPr="0087045D">
        <w:rPr>
          <w:rFonts w:ascii="Times New Roman" w:hAnsi="Times New Roman"/>
          <w:lang w:val="en-US"/>
        </w:rPr>
        <w:t>PRESS</w:t>
      </w:r>
      <w:r w:rsidRPr="0087045D">
        <w:rPr>
          <w:rFonts w:ascii="Times New Roman" w:hAnsi="Times New Roman"/>
        </w:rPr>
        <w:t xml:space="preserve">  или</w:t>
      </w:r>
      <w:proofErr w:type="gramEnd"/>
      <w:r w:rsidRPr="0087045D">
        <w:rPr>
          <w:rFonts w:ascii="Times New Roman" w:hAnsi="Times New Roman"/>
        </w:rPr>
        <w:t xml:space="preserve">  более  высоких   версий с  </w:t>
      </w:r>
      <w:proofErr w:type="spellStart"/>
      <w:r w:rsidRPr="0087045D">
        <w:rPr>
          <w:rFonts w:ascii="Times New Roman" w:hAnsi="Times New Roman"/>
        </w:rPr>
        <w:t>предустановками</w:t>
      </w:r>
      <w:proofErr w:type="spellEnd"/>
      <w:r w:rsidRPr="0087045D">
        <w:rPr>
          <w:rFonts w:ascii="Times New Roman" w:hAnsi="Times New Roman"/>
        </w:rPr>
        <w:t xml:space="preserve">  </w:t>
      </w:r>
      <w:r w:rsidRPr="0087045D">
        <w:rPr>
          <w:rFonts w:ascii="Times New Roman" w:hAnsi="Times New Roman"/>
          <w:lang w:val="en-US"/>
        </w:rPr>
        <w:t>PRESS</w:t>
      </w:r>
      <w:r w:rsidRPr="0087045D">
        <w:rPr>
          <w:rFonts w:ascii="Times New Roman" w:hAnsi="Times New Roman"/>
        </w:rPr>
        <w:t xml:space="preserve">   </w:t>
      </w:r>
      <w:r w:rsidRPr="0087045D">
        <w:rPr>
          <w:rFonts w:ascii="Times New Roman" w:hAnsi="Times New Roman"/>
          <w:lang w:val="en-US"/>
        </w:rPr>
        <w:t>Quality</w:t>
      </w:r>
      <w:r w:rsidRPr="0087045D">
        <w:rPr>
          <w:rFonts w:ascii="Times New Roman" w:hAnsi="Times New Roman"/>
        </w:rPr>
        <w:t xml:space="preserve">    соответственно.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420 * 594  мм (запечатываемое  поле   печатной  машины 380*540  мм.),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350 * 594  мм</w:t>
      </w:r>
      <w:proofErr w:type="gramStart"/>
      <w:r w:rsidRPr="0087045D">
        <w:rPr>
          <w:rFonts w:ascii="Times New Roman" w:hAnsi="Times New Roman"/>
        </w:rPr>
        <w:t>.</w:t>
      </w:r>
      <w:proofErr w:type="gramEnd"/>
      <w:r w:rsidRPr="0087045D">
        <w:rPr>
          <w:rFonts w:ascii="Times New Roman" w:hAnsi="Times New Roman"/>
        </w:rPr>
        <w:t xml:space="preserve"> (</w:t>
      </w:r>
      <w:proofErr w:type="gramStart"/>
      <w:r w:rsidRPr="0087045D">
        <w:rPr>
          <w:rFonts w:ascii="Times New Roman" w:hAnsi="Times New Roman"/>
        </w:rPr>
        <w:t>з</w:t>
      </w:r>
      <w:proofErr w:type="gramEnd"/>
      <w:r w:rsidRPr="0087045D">
        <w:rPr>
          <w:rFonts w:ascii="Times New Roman" w:hAnsi="Times New Roman"/>
        </w:rPr>
        <w:t xml:space="preserve">апечатываемое  поле 320* 540 мм),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290 * 350 мм</w:t>
      </w:r>
      <w:proofErr w:type="gramStart"/>
      <w:r w:rsidRPr="0087045D">
        <w:rPr>
          <w:rFonts w:ascii="Times New Roman" w:hAnsi="Times New Roman"/>
        </w:rPr>
        <w:t>.</w:t>
      </w:r>
      <w:proofErr w:type="gramEnd"/>
      <w:r w:rsidRPr="0087045D">
        <w:rPr>
          <w:rFonts w:ascii="Times New Roman" w:hAnsi="Times New Roman"/>
        </w:rPr>
        <w:t xml:space="preserve"> (</w:t>
      </w:r>
      <w:proofErr w:type="gramStart"/>
      <w:r w:rsidRPr="0087045D">
        <w:rPr>
          <w:rFonts w:ascii="Times New Roman" w:hAnsi="Times New Roman"/>
        </w:rPr>
        <w:t>з</w:t>
      </w:r>
      <w:proofErr w:type="gramEnd"/>
      <w:r w:rsidRPr="0087045D">
        <w:rPr>
          <w:rFonts w:ascii="Times New Roman" w:hAnsi="Times New Roman"/>
        </w:rPr>
        <w:t xml:space="preserve">апечатываемое  поле   260 * 320 мм.),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297 * 420  мм</w:t>
      </w:r>
      <w:proofErr w:type="gramStart"/>
      <w:r w:rsidRPr="0087045D">
        <w:rPr>
          <w:rFonts w:ascii="Times New Roman" w:hAnsi="Times New Roman"/>
        </w:rPr>
        <w:t>.</w:t>
      </w:r>
      <w:proofErr w:type="gramEnd"/>
      <w:r w:rsidRPr="0087045D">
        <w:rPr>
          <w:rFonts w:ascii="Times New Roman" w:hAnsi="Times New Roman"/>
        </w:rPr>
        <w:t xml:space="preserve"> (</w:t>
      </w:r>
      <w:proofErr w:type="gramStart"/>
      <w:r w:rsidRPr="0087045D">
        <w:rPr>
          <w:rFonts w:ascii="Times New Roman" w:hAnsi="Times New Roman"/>
        </w:rPr>
        <w:t>з</w:t>
      </w:r>
      <w:proofErr w:type="gramEnd"/>
      <w:r w:rsidRPr="0087045D">
        <w:rPr>
          <w:rFonts w:ascii="Times New Roman" w:hAnsi="Times New Roman"/>
        </w:rPr>
        <w:t xml:space="preserve">апечатываемое  поле 260 380  мм.),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205 * 285  мм</w:t>
      </w:r>
      <w:proofErr w:type="gramStart"/>
      <w:r w:rsidRPr="0087045D">
        <w:rPr>
          <w:rFonts w:ascii="Times New Roman" w:hAnsi="Times New Roman"/>
        </w:rPr>
        <w:t>.</w:t>
      </w:r>
      <w:proofErr w:type="gramEnd"/>
      <w:r w:rsidRPr="0087045D">
        <w:rPr>
          <w:rFonts w:ascii="Times New Roman" w:hAnsi="Times New Roman"/>
        </w:rPr>
        <w:t xml:space="preserve"> </w:t>
      </w:r>
      <w:proofErr w:type="gramStart"/>
      <w:r w:rsidRPr="0087045D">
        <w:rPr>
          <w:rFonts w:ascii="Times New Roman" w:hAnsi="Times New Roman"/>
        </w:rPr>
        <w:t>и</w:t>
      </w:r>
      <w:proofErr w:type="gramEnd"/>
      <w:r w:rsidRPr="0087045D">
        <w:rPr>
          <w:rFonts w:ascii="Times New Roman" w:hAnsi="Times New Roman"/>
        </w:rPr>
        <w:t>ли 206х285 мм. (запечатываемое  поле 179 * 263 мм.),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148 * 210 мм</w:t>
      </w:r>
      <w:proofErr w:type="gramStart"/>
      <w:r w:rsidRPr="0087045D">
        <w:rPr>
          <w:rFonts w:ascii="Times New Roman" w:hAnsi="Times New Roman"/>
        </w:rPr>
        <w:t>.</w:t>
      </w:r>
      <w:proofErr w:type="gramEnd"/>
      <w:r w:rsidRPr="0087045D">
        <w:rPr>
          <w:rFonts w:ascii="Times New Roman" w:hAnsi="Times New Roman"/>
        </w:rPr>
        <w:t xml:space="preserve"> (</w:t>
      </w:r>
      <w:proofErr w:type="gramStart"/>
      <w:r w:rsidRPr="0087045D">
        <w:rPr>
          <w:rFonts w:ascii="Times New Roman" w:hAnsi="Times New Roman"/>
        </w:rPr>
        <w:t>з</w:t>
      </w:r>
      <w:proofErr w:type="gramEnd"/>
      <w:r w:rsidRPr="0087045D">
        <w:rPr>
          <w:rFonts w:ascii="Times New Roman" w:hAnsi="Times New Roman"/>
        </w:rPr>
        <w:t>апечатываемое поле  122 * 178 мм.).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87045D">
        <w:rPr>
          <w:rFonts w:ascii="Times New Roman" w:hAnsi="Times New Roman"/>
        </w:rPr>
        <w:t>документе</w:t>
      </w:r>
      <w:proofErr w:type="gramEnd"/>
      <w:r w:rsidRPr="0087045D">
        <w:rPr>
          <w:rFonts w:ascii="Times New Roman" w:hAnsi="Times New Roman"/>
        </w:rPr>
        <w:t xml:space="preserve">  верстки  симметрично (левое  </w:t>
      </w:r>
      <w:proofErr w:type="spellStart"/>
      <w:r w:rsidRPr="0087045D">
        <w:rPr>
          <w:rFonts w:ascii="Times New Roman" w:hAnsi="Times New Roman"/>
        </w:rPr>
        <w:t>поле=</w:t>
      </w:r>
      <w:proofErr w:type="spellEnd"/>
      <w:r w:rsidRPr="0087045D">
        <w:rPr>
          <w:rFonts w:ascii="Times New Roman" w:hAnsi="Times New Roman"/>
        </w:rPr>
        <w:t xml:space="preserve"> ПРАВОМУ,  </w:t>
      </w:r>
      <w:proofErr w:type="spellStart"/>
      <w:r w:rsidRPr="0087045D">
        <w:rPr>
          <w:rFonts w:ascii="Times New Roman" w:hAnsi="Times New Roman"/>
        </w:rPr>
        <w:t>верхнее=нижнему</w:t>
      </w:r>
      <w:proofErr w:type="spellEnd"/>
      <w:r w:rsidRPr="0087045D">
        <w:rPr>
          <w:rFonts w:ascii="Times New Roman" w:hAnsi="Times New Roman"/>
        </w:rPr>
        <w:t>).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Припуск  на  обрез  (</w:t>
      </w:r>
      <w:r w:rsidRPr="0087045D">
        <w:rPr>
          <w:rFonts w:ascii="Times New Roman" w:hAnsi="Times New Roman"/>
          <w:lang w:val="en-US"/>
        </w:rPr>
        <w:t>Bleed</w:t>
      </w:r>
      <w:r w:rsidRPr="0087045D">
        <w:rPr>
          <w:rFonts w:ascii="Times New Roman" w:hAnsi="Times New Roman"/>
        </w:rPr>
        <w:t xml:space="preserve">)  должен  быть  равен   нулю.  </w:t>
      </w:r>
      <w:proofErr w:type="spellStart"/>
      <w:r w:rsidRPr="0087045D">
        <w:rPr>
          <w:rFonts w:ascii="Times New Roman" w:hAnsi="Times New Roman"/>
        </w:rPr>
        <w:t>Приводочные</w:t>
      </w:r>
      <w:proofErr w:type="spellEnd"/>
      <w:r w:rsidRPr="0087045D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87045D">
        <w:rPr>
          <w:rFonts w:ascii="Times New Roman" w:hAnsi="Times New Roman"/>
          <w:b/>
          <w:i/>
        </w:rPr>
        <w:t>виде</w:t>
      </w:r>
      <w:proofErr w:type="gramEnd"/>
      <w:r w:rsidRPr="0087045D">
        <w:rPr>
          <w:rFonts w:ascii="Times New Roman" w:hAnsi="Times New Roman"/>
          <w:b/>
          <w:i/>
        </w:rPr>
        <w:t>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87045D">
        <w:rPr>
          <w:rFonts w:ascii="Times New Roman" w:hAnsi="Times New Roman"/>
        </w:rPr>
        <w:t>соответствии</w:t>
      </w:r>
      <w:proofErr w:type="gramEnd"/>
      <w:r w:rsidRPr="0087045D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87045D">
        <w:rPr>
          <w:rFonts w:ascii="Times New Roman" w:hAnsi="Times New Roman"/>
        </w:rPr>
        <w:t>впереди</w:t>
      </w:r>
      <w:proofErr w:type="gramEnd"/>
      <w:r w:rsidRPr="0087045D">
        <w:rPr>
          <w:rFonts w:ascii="Times New Roman" w:hAnsi="Times New Roman"/>
        </w:rPr>
        <w:t xml:space="preserve">  добавляется  «0».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87045D">
        <w:rPr>
          <w:rFonts w:ascii="Times New Roman" w:hAnsi="Times New Roman"/>
        </w:rPr>
        <w:t>названии</w:t>
      </w:r>
      <w:proofErr w:type="gramEnd"/>
      <w:r w:rsidRPr="0087045D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  <w:b/>
        </w:rPr>
      </w:pPr>
      <w:r w:rsidRPr="0087045D">
        <w:rPr>
          <w:rFonts w:ascii="Times New Roman" w:hAnsi="Times New Roman"/>
          <w:b/>
        </w:rPr>
        <w:t xml:space="preserve">Разрешение  фото  в  верстке: 150—300  </w:t>
      </w:r>
      <w:r w:rsidRPr="0087045D">
        <w:rPr>
          <w:rFonts w:ascii="Times New Roman" w:hAnsi="Times New Roman"/>
          <w:b/>
          <w:lang w:val="en-US"/>
        </w:rPr>
        <w:t>dpi</w:t>
      </w:r>
      <w:r w:rsidRPr="0087045D">
        <w:rPr>
          <w:rFonts w:ascii="Times New Roman" w:hAnsi="Times New Roman"/>
          <w:b/>
        </w:rPr>
        <w:t>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</w:rPr>
        <w:t xml:space="preserve">Разрешение/ </w:t>
      </w:r>
      <w:proofErr w:type="spellStart"/>
      <w:r w:rsidRPr="0087045D">
        <w:rPr>
          <w:rFonts w:ascii="Times New Roman" w:hAnsi="Times New Roman"/>
          <w:b/>
        </w:rPr>
        <w:t>линиатура</w:t>
      </w:r>
      <w:proofErr w:type="spellEnd"/>
      <w:r w:rsidRPr="0087045D">
        <w:rPr>
          <w:rFonts w:ascii="Times New Roman" w:hAnsi="Times New Roman"/>
          <w:b/>
        </w:rPr>
        <w:t xml:space="preserve">  при  создании  </w:t>
      </w:r>
      <w:r w:rsidRPr="0087045D">
        <w:rPr>
          <w:rFonts w:ascii="Times New Roman" w:hAnsi="Times New Roman"/>
          <w:b/>
          <w:lang w:val="en-US"/>
        </w:rPr>
        <w:t>PS</w:t>
      </w:r>
      <w:r w:rsidRPr="0087045D">
        <w:rPr>
          <w:rFonts w:ascii="Times New Roman" w:hAnsi="Times New Roman"/>
          <w:b/>
        </w:rPr>
        <w:t>-файла  (</w:t>
      </w:r>
      <w:r w:rsidRPr="0087045D">
        <w:rPr>
          <w:rFonts w:ascii="Times New Roman" w:hAnsi="Times New Roman"/>
          <w:b/>
          <w:lang w:val="en-US"/>
        </w:rPr>
        <w:t>dpi</w:t>
      </w:r>
      <w:r w:rsidRPr="0087045D">
        <w:rPr>
          <w:rFonts w:ascii="Times New Roman" w:hAnsi="Times New Roman"/>
          <w:b/>
        </w:rPr>
        <w:t xml:space="preserve"> /</w:t>
      </w:r>
      <w:proofErr w:type="spellStart"/>
      <w:r w:rsidRPr="0087045D">
        <w:rPr>
          <w:rFonts w:ascii="Times New Roman" w:hAnsi="Times New Roman"/>
          <w:b/>
          <w:lang w:val="en-US"/>
        </w:rPr>
        <w:t>lpi</w:t>
      </w:r>
      <w:proofErr w:type="spellEnd"/>
      <w:r w:rsidRPr="0087045D">
        <w:rPr>
          <w:rFonts w:ascii="Times New Roman" w:hAnsi="Times New Roman"/>
          <w:b/>
        </w:rPr>
        <w:t>).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Газетная          бумага            --       1200/ 100    или    1800 / 120,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>Офсетная  бумага                  --       1800 / 120,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Мелованная  бумага                --     2400 /175     или   2400 / 200.  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</w:rPr>
        <w:t>Параметры  цветоделения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Параметры  цветоделения  должны  соответствовать  рекомендациям  </w:t>
      </w:r>
      <w:r w:rsidRPr="0087045D">
        <w:rPr>
          <w:rFonts w:ascii="Times New Roman" w:hAnsi="Times New Roman"/>
          <w:lang w:val="en-US"/>
        </w:rPr>
        <w:t>IFRA</w:t>
      </w:r>
      <w:r w:rsidRPr="0087045D">
        <w:rPr>
          <w:rFonts w:ascii="Times New Roman" w:hAnsi="Times New Roman"/>
        </w:rPr>
        <w:t>/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Углы  поворота  растра: </w:t>
      </w:r>
      <w:proofErr w:type="gramStart"/>
      <w:r w:rsidRPr="0087045D">
        <w:rPr>
          <w:rFonts w:ascii="Times New Roman" w:hAnsi="Times New Roman"/>
        </w:rPr>
        <w:t>С</w:t>
      </w:r>
      <w:proofErr w:type="spellStart"/>
      <w:proofErr w:type="gramEnd"/>
      <w:r w:rsidRPr="0087045D">
        <w:rPr>
          <w:rFonts w:ascii="Times New Roman" w:hAnsi="Times New Roman"/>
          <w:lang w:val="en-US"/>
        </w:rPr>
        <w:t>yan</w:t>
      </w:r>
      <w:proofErr w:type="spellEnd"/>
      <w:r w:rsidRPr="0087045D">
        <w:rPr>
          <w:rFonts w:ascii="Times New Roman" w:hAnsi="Times New Roman"/>
        </w:rPr>
        <w:t xml:space="preserve"> 15°, </w:t>
      </w:r>
      <w:r w:rsidRPr="0087045D">
        <w:rPr>
          <w:rFonts w:ascii="Times New Roman" w:hAnsi="Times New Roman"/>
          <w:lang w:val="en-US"/>
        </w:rPr>
        <w:t>Magenta</w:t>
      </w:r>
      <w:r w:rsidRPr="0087045D">
        <w:rPr>
          <w:rFonts w:ascii="Times New Roman" w:hAnsi="Times New Roman"/>
        </w:rPr>
        <w:t xml:space="preserve"> 75°, </w:t>
      </w:r>
      <w:r w:rsidRPr="0087045D">
        <w:rPr>
          <w:rFonts w:ascii="Times New Roman" w:hAnsi="Times New Roman"/>
          <w:lang w:val="en-US"/>
        </w:rPr>
        <w:t>Yellow</w:t>
      </w:r>
      <w:r w:rsidRPr="0087045D">
        <w:rPr>
          <w:rFonts w:ascii="Times New Roman" w:hAnsi="Times New Roman"/>
        </w:rPr>
        <w:t xml:space="preserve">  0°, </w:t>
      </w:r>
      <w:r w:rsidRPr="0087045D">
        <w:rPr>
          <w:rFonts w:ascii="Times New Roman" w:hAnsi="Times New Roman"/>
          <w:lang w:val="en-US"/>
        </w:rPr>
        <w:t>Black</w:t>
      </w:r>
      <w:r w:rsidRPr="0087045D">
        <w:rPr>
          <w:rFonts w:ascii="Times New Roman" w:hAnsi="Times New Roman"/>
        </w:rPr>
        <w:t xml:space="preserve"> 45°.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Величина   </w:t>
      </w:r>
      <w:proofErr w:type="spellStart"/>
      <w:r w:rsidRPr="0087045D">
        <w:rPr>
          <w:rFonts w:ascii="Times New Roman" w:hAnsi="Times New Roman"/>
        </w:rPr>
        <w:t>растискивания</w:t>
      </w:r>
      <w:proofErr w:type="spellEnd"/>
      <w:r w:rsidRPr="0087045D">
        <w:rPr>
          <w:rFonts w:ascii="Times New Roman" w:hAnsi="Times New Roman"/>
        </w:rPr>
        <w:t>:  28% на  растре  в  40%   +/- 4 %.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Суммарная  емкость  красок:   газетная    бумага макс. 240%  </w:t>
      </w:r>
      <w:r w:rsidRPr="0087045D">
        <w:rPr>
          <w:rFonts w:ascii="Times New Roman" w:hAnsi="Times New Roman"/>
          <w:lang w:val="en-US"/>
        </w:rPr>
        <w:t>GCR</w:t>
      </w:r>
      <w:r w:rsidRPr="0087045D">
        <w:rPr>
          <w:rFonts w:ascii="Times New Roman" w:hAnsi="Times New Roman"/>
        </w:rPr>
        <w:t xml:space="preserve">  или  </w:t>
      </w:r>
      <w:r w:rsidRPr="0087045D">
        <w:rPr>
          <w:rFonts w:ascii="Times New Roman" w:hAnsi="Times New Roman"/>
          <w:lang w:val="en-US"/>
        </w:rPr>
        <w:t>UCR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                                          Офсетная  бумага  макс.  240% </w:t>
      </w:r>
      <w:r w:rsidRPr="0087045D">
        <w:rPr>
          <w:rFonts w:ascii="Times New Roman" w:hAnsi="Times New Roman"/>
          <w:lang w:val="en-US"/>
        </w:rPr>
        <w:t>GCR</w:t>
      </w:r>
      <w:r w:rsidRPr="0087045D">
        <w:rPr>
          <w:rFonts w:ascii="Times New Roman" w:hAnsi="Times New Roman"/>
        </w:rPr>
        <w:t xml:space="preserve">  или  </w:t>
      </w:r>
      <w:r w:rsidRPr="0087045D">
        <w:rPr>
          <w:rFonts w:ascii="Times New Roman" w:hAnsi="Times New Roman"/>
          <w:lang w:val="en-US"/>
        </w:rPr>
        <w:t>UCR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                                                Мелованная  бумага  макс. 300% </w:t>
      </w:r>
      <w:r w:rsidRPr="0087045D">
        <w:rPr>
          <w:rFonts w:ascii="Times New Roman" w:hAnsi="Times New Roman"/>
          <w:lang w:val="en-US"/>
        </w:rPr>
        <w:t>GCR</w:t>
      </w:r>
      <w:r w:rsidRPr="0087045D">
        <w:rPr>
          <w:rFonts w:ascii="Times New Roman" w:hAnsi="Times New Roman"/>
        </w:rPr>
        <w:t xml:space="preserve">  или  </w:t>
      </w:r>
      <w:r w:rsidRPr="0087045D">
        <w:rPr>
          <w:rFonts w:ascii="Times New Roman" w:hAnsi="Times New Roman"/>
          <w:lang w:val="en-US"/>
        </w:rPr>
        <w:t>UCR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   При  генерации  </w:t>
      </w:r>
      <w:r w:rsidRPr="0087045D">
        <w:rPr>
          <w:rFonts w:ascii="Times New Roman" w:hAnsi="Times New Roman"/>
          <w:lang w:val="en-US"/>
        </w:rPr>
        <w:t>PS</w:t>
      </w:r>
      <w:r w:rsidRPr="0087045D">
        <w:rPr>
          <w:rFonts w:ascii="Times New Roman" w:hAnsi="Times New Roman"/>
        </w:rPr>
        <w:t xml:space="preserve">-файла    цвета  должны  быть  композит  </w:t>
      </w:r>
      <w:r w:rsidRPr="0087045D">
        <w:rPr>
          <w:rFonts w:ascii="Times New Roman" w:hAnsi="Times New Roman"/>
          <w:lang w:val="en-US"/>
        </w:rPr>
        <w:t>CMYK</w:t>
      </w:r>
      <w:r w:rsidRPr="0087045D">
        <w:rPr>
          <w:rFonts w:ascii="Times New Roman" w:hAnsi="Times New Roman"/>
        </w:rPr>
        <w:t xml:space="preserve"> (совмещенный  оттиск).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  <w:b/>
        </w:rPr>
        <w:t xml:space="preserve">                      Во  время  верстки  и  при  создании  </w:t>
      </w:r>
      <w:r w:rsidRPr="0087045D">
        <w:rPr>
          <w:rFonts w:ascii="Times New Roman" w:hAnsi="Times New Roman"/>
          <w:b/>
          <w:lang w:val="en-US"/>
        </w:rPr>
        <w:t>PS</w:t>
      </w:r>
      <w:r w:rsidRPr="0087045D">
        <w:rPr>
          <w:rFonts w:ascii="Times New Roman" w:hAnsi="Times New Roman"/>
          <w:b/>
        </w:rPr>
        <w:t xml:space="preserve">, </w:t>
      </w:r>
      <w:r w:rsidRPr="0087045D">
        <w:rPr>
          <w:rFonts w:ascii="Times New Roman" w:hAnsi="Times New Roman"/>
          <w:b/>
          <w:lang w:val="en-US"/>
        </w:rPr>
        <w:t>PDF</w:t>
      </w:r>
      <w:r w:rsidRPr="0087045D">
        <w:rPr>
          <w:rFonts w:ascii="Times New Roman" w:hAnsi="Times New Roman"/>
          <w:b/>
        </w:rPr>
        <w:t>-файлов  необходимо  придерживаться следующих  критериев: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1.  Использовать  только    </w:t>
      </w:r>
      <w:r w:rsidRPr="0087045D">
        <w:rPr>
          <w:rFonts w:ascii="Times New Roman" w:hAnsi="Times New Roman"/>
          <w:lang w:val="en-US"/>
        </w:rPr>
        <w:t>Type</w:t>
      </w:r>
      <w:r w:rsidRPr="0087045D">
        <w:rPr>
          <w:rFonts w:ascii="Times New Roman" w:hAnsi="Times New Roman"/>
        </w:rPr>
        <w:t xml:space="preserve">  1 шрифты.  Все  шрифты  должны  быть  внедрены  в  </w:t>
      </w:r>
      <w:r w:rsidRPr="0087045D">
        <w:rPr>
          <w:rFonts w:ascii="Times New Roman" w:hAnsi="Times New Roman"/>
          <w:lang w:val="en-US"/>
        </w:rPr>
        <w:t>PS</w:t>
      </w:r>
      <w:r w:rsidRPr="0087045D">
        <w:rPr>
          <w:rFonts w:ascii="Times New Roman" w:hAnsi="Times New Roman"/>
        </w:rPr>
        <w:t xml:space="preserve">, </w:t>
      </w:r>
      <w:r w:rsidRPr="0087045D">
        <w:rPr>
          <w:rFonts w:ascii="Times New Roman" w:hAnsi="Times New Roman"/>
          <w:lang w:val="en-US"/>
        </w:rPr>
        <w:t>PDF</w:t>
      </w:r>
      <w:r w:rsidRPr="0087045D">
        <w:rPr>
          <w:rFonts w:ascii="Times New Roman" w:hAnsi="Times New Roman"/>
        </w:rPr>
        <w:t xml:space="preserve">-файлы.  Не  допускается  использование  </w:t>
      </w:r>
      <w:r w:rsidRPr="0087045D">
        <w:rPr>
          <w:rFonts w:ascii="Times New Roman" w:hAnsi="Times New Roman"/>
          <w:lang w:val="en-US"/>
        </w:rPr>
        <w:t>Multiple</w:t>
      </w:r>
      <w:r w:rsidRPr="0087045D">
        <w:rPr>
          <w:rFonts w:ascii="Times New Roman" w:hAnsi="Times New Roman"/>
        </w:rPr>
        <w:t xml:space="preserve">   </w:t>
      </w:r>
      <w:proofErr w:type="spellStart"/>
      <w:r w:rsidRPr="0087045D">
        <w:rPr>
          <w:rFonts w:ascii="Times New Roman" w:hAnsi="Times New Roman"/>
          <w:lang w:val="en-US"/>
        </w:rPr>
        <w:t>Masterfont</w:t>
      </w:r>
      <w:proofErr w:type="spellEnd"/>
      <w:r w:rsidRPr="0087045D">
        <w:rPr>
          <w:rFonts w:ascii="Times New Roman" w:hAnsi="Times New Roman"/>
        </w:rPr>
        <w:t xml:space="preserve">   (</w:t>
      </w:r>
      <w:r w:rsidRPr="0087045D">
        <w:rPr>
          <w:rFonts w:ascii="Times New Roman" w:hAnsi="Times New Roman"/>
          <w:lang w:val="en-US"/>
        </w:rPr>
        <w:t>Composite</w:t>
      </w:r>
      <w:r w:rsidRPr="0087045D">
        <w:rPr>
          <w:rFonts w:ascii="Times New Roman" w:hAnsi="Times New Roman"/>
        </w:rPr>
        <w:t xml:space="preserve"> </w:t>
      </w:r>
      <w:proofErr w:type="spellStart"/>
      <w:r w:rsidRPr="0087045D">
        <w:rPr>
          <w:rFonts w:ascii="Times New Roman" w:hAnsi="Times New Roman"/>
          <w:lang w:val="en-US"/>
        </w:rPr>
        <w:t>Identi</w:t>
      </w:r>
      <w:proofErr w:type="spellEnd"/>
      <w:r w:rsidRPr="0087045D">
        <w:rPr>
          <w:rFonts w:ascii="Times New Roman" w:hAnsi="Times New Roman"/>
        </w:rPr>
        <w:t xml:space="preserve"> – </w:t>
      </w:r>
      <w:r w:rsidRPr="0087045D">
        <w:rPr>
          <w:rFonts w:ascii="Times New Roman" w:hAnsi="Times New Roman"/>
          <w:lang w:val="en-US"/>
        </w:rPr>
        <w:t>H</w:t>
      </w:r>
      <w:r w:rsidRPr="0087045D">
        <w:rPr>
          <w:rFonts w:ascii="Times New Roman" w:hAnsi="Times New Roman"/>
        </w:rPr>
        <w:t>) шрифтов.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lastRenderedPageBreak/>
        <w:t xml:space="preserve">2.  Для  текста  и  векторных  объектов  атрибут  </w:t>
      </w:r>
      <w:proofErr w:type="spellStart"/>
      <w:r w:rsidRPr="0087045D">
        <w:rPr>
          <w:rFonts w:ascii="Times New Roman" w:hAnsi="Times New Roman"/>
        </w:rPr>
        <w:t>оверпринт</w:t>
      </w:r>
      <w:proofErr w:type="spellEnd"/>
      <w:r w:rsidRPr="0087045D">
        <w:rPr>
          <w:rFonts w:ascii="Times New Roman" w:hAnsi="Times New Roman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белый  и  перекрашенный  черный)  </w:t>
      </w:r>
      <w:proofErr w:type="spellStart"/>
      <w:r w:rsidRPr="0087045D">
        <w:rPr>
          <w:rFonts w:ascii="Times New Roman" w:hAnsi="Times New Roman"/>
        </w:rPr>
        <w:t>оверпринт</w:t>
      </w:r>
      <w:proofErr w:type="spellEnd"/>
      <w:r w:rsidRPr="0087045D">
        <w:rPr>
          <w:rFonts w:ascii="Times New Roman" w:hAnsi="Times New Roman"/>
        </w:rPr>
        <w:t xml:space="preserve">  должен   быть  отключен.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3.  В  верстке  все  цвета  растровых  и  векторных  элементов  должны  быть  составными  </w:t>
      </w:r>
      <w:r w:rsidRPr="0087045D">
        <w:rPr>
          <w:rFonts w:ascii="Times New Roman" w:hAnsi="Times New Roman"/>
          <w:lang w:val="en-US"/>
        </w:rPr>
        <w:t>CMYK</w:t>
      </w:r>
      <w:r w:rsidRPr="0087045D">
        <w:rPr>
          <w:rFonts w:ascii="Times New Roman" w:hAnsi="Times New Roman"/>
        </w:rPr>
        <w:t>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4.   Дополнительные  цвета,   созданные   в  русифицированных  </w:t>
      </w:r>
      <w:proofErr w:type="gramStart"/>
      <w:r w:rsidRPr="0087045D">
        <w:rPr>
          <w:rFonts w:ascii="Times New Roman" w:hAnsi="Times New Roman"/>
        </w:rPr>
        <w:t>версиях</w:t>
      </w:r>
      <w:proofErr w:type="gramEnd"/>
      <w:r w:rsidRPr="0087045D">
        <w:rPr>
          <w:rFonts w:ascii="Times New Roman" w:hAnsi="Times New Roman"/>
        </w:rPr>
        <w:t xml:space="preserve">   программ    верстки  и  названные  кириллическими  буквами,   в   печати    не  воспроизводятся.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  <w:r w:rsidRPr="0087045D">
        <w:rPr>
          <w:rFonts w:ascii="Times New Roman" w:hAnsi="Times New Roman"/>
        </w:rPr>
        <w:t xml:space="preserve">5.  Все   изображения в  публикации не  должны  содержать  </w:t>
      </w:r>
      <w:r w:rsidRPr="0087045D">
        <w:rPr>
          <w:rFonts w:ascii="Times New Roman" w:hAnsi="Times New Roman"/>
          <w:lang w:val="en-US"/>
        </w:rPr>
        <w:t>OLE</w:t>
      </w:r>
      <w:r w:rsidRPr="0087045D">
        <w:rPr>
          <w:rFonts w:ascii="Times New Roman" w:hAnsi="Times New Roman"/>
        </w:rPr>
        <w:t xml:space="preserve">  и  </w:t>
      </w:r>
      <w:r w:rsidRPr="0087045D">
        <w:rPr>
          <w:rFonts w:ascii="Times New Roman" w:hAnsi="Times New Roman"/>
          <w:lang w:val="en-US"/>
        </w:rPr>
        <w:t>OPI</w:t>
      </w:r>
      <w:r w:rsidRPr="0087045D">
        <w:rPr>
          <w:rFonts w:ascii="Times New Roman" w:hAnsi="Times New Roman"/>
        </w:rPr>
        <w:t xml:space="preserve">  связи.</w:t>
      </w:r>
    </w:p>
    <w:p w:rsidR="0087045D" w:rsidRPr="0087045D" w:rsidRDefault="0087045D" w:rsidP="0087045D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  <w:gridCol w:w="5244"/>
      </w:tblGrid>
      <w:tr w:rsidR="0087045D" w:rsidRPr="0087045D" w:rsidTr="00764D8E">
        <w:tc>
          <w:tcPr>
            <w:tcW w:w="5245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  <w:r w:rsidRPr="0087045D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244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87045D" w:rsidRPr="0087045D" w:rsidTr="00764D8E">
        <w:tc>
          <w:tcPr>
            <w:tcW w:w="5245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  <w:r w:rsidRPr="0087045D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7045D" w:rsidRPr="0087045D" w:rsidTr="00764D8E">
        <w:tc>
          <w:tcPr>
            <w:tcW w:w="5245" w:type="dxa"/>
            <w:shd w:val="clear" w:color="auto" w:fill="auto"/>
          </w:tcPr>
          <w:p w:rsidR="0087045D" w:rsidRPr="0087045D" w:rsidRDefault="00872E9E" w:rsidP="008704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____________________/ </w:t>
            </w:r>
            <w:r w:rsidR="00872E9E">
              <w:rPr>
                <w:rFonts w:ascii="Times New Roman" w:hAnsi="Times New Roman"/>
              </w:rPr>
              <w:t>_______________</w:t>
            </w:r>
            <w:r w:rsidRPr="0087045D">
              <w:rPr>
                <w:rFonts w:ascii="Times New Roman" w:hAnsi="Times New Roman"/>
              </w:rPr>
              <w:t xml:space="preserve"> /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045D" w:rsidRPr="0087045D" w:rsidRDefault="0087045D" w:rsidP="0087045D">
      <w:pPr>
        <w:spacing w:after="0"/>
        <w:rPr>
          <w:rFonts w:ascii="Times New Roman" w:hAnsi="Times New Roman"/>
          <w:b/>
          <w:color w:val="000000"/>
          <w:kern w:val="1"/>
        </w:rPr>
      </w:pPr>
    </w:p>
    <w:p w:rsidR="0087045D" w:rsidRPr="0087045D" w:rsidRDefault="0087045D" w:rsidP="0087045D">
      <w:pPr>
        <w:pStyle w:val="1"/>
        <w:pageBreakBefore/>
        <w:tabs>
          <w:tab w:val="num" w:pos="0"/>
        </w:tabs>
        <w:suppressAutoHyphens/>
        <w:spacing w:line="100" w:lineRule="atLeast"/>
        <w:rPr>
          <w:bCs w:val="0"/>
          <w:sz w:val="22"/>
          <w:szCs w:val="22"/>
        </w:rPr>
      </w:pPr>
      <w:r w:rsidRPr="0087045D">
        <w:rPr>
          <w:sz w:val="22"/>
          <w:szCs w:val="22"/>
        </w:rPr>
        <w:lastRenderedPageBreak/>
        <w:t>Приложение № 2</w:t>
      </w: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  <w:b/>
          <w:bCs/>
        </w:rPr>
      </w:pPr>
      <w:r w:rsidRPr="0087045D">
        <w:rPr>
          <w:rFonts w:ascii="Times New Roman" w:hAnsi="Times New Roman"/>
          <w:b/>
          <w:bCs/>
        </w:rPr>
        <w:t>к договору №   _____ от «____» __________ 2017 г.</w:t>
      </w:r>
    </w:p>
    <w:p w:rsidR="0087045D" w:rsidRPr="0087045D" w:rsidRDefault="0087045D" w:rsidP="0087045D">
      <w:pPr>
        <w:spacing w:after="0"/>
        <w:rPr>
          <w:rFonts w:ascii="Times New Roman" w:hAnsi="Times New Roman"/>
          <w:b/>
          <w:bCs/>
        </w:rPr>
      </w:pPr>
    </w:p>
    <w:p w:rsidR="0087045D" w:rsidRPr="0087045D" w:rsidRDefault="0087045D" w:rsidP="0087045D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40"/>
        <w:gridCol w:w="9071"/>
      </w:tblGrid>
      <w:tr w:rsidR="0087045D" w:rsidRPr="0087045D" w:rsidTr="00764D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№ </w:t>
            </w: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04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045D">
              <w:rPr>
                <w:rFonts w:ascii="Times New Roman" w:hAnsi="Times New Roman"/>
              </w:rPr>
              <w:t>/</w:t>
            </w:r>
            <w:proofErr w:type="spellStart"/>
            <w:r w:rsidRPr="008704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87045D" w:rsidRPr="0087045D" w:rsidTr="00764D8E">
        <w:trPr>
          <w:cantSplit/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1.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pStyle w:val="8"/>
              <w:numPr>
                <w:ilvl w:val="7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45D">
              <w:rPr>
                <w:rFonts w:ascii="Times New Roman" w:hAnsi="Times New Roman"/>
                <w:sz w:val="22"/>
                <w:szCs w:val="22"/>
              </w:rPr>
              <w:t xml:space="preserve">Газета «Северный край Ярославский регион» специальный выпуск </w:t>
            </w:r>
          </w:p>
        </w:tc>
      </w:tr>
      <w:tr w:rsidR="0087045D" w:rsidRPr="0087045D" w:rsidTr="00764D8E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2.</w:t>
            </w: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Формат – А3.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тираж газеты 290 000 экземпляров (штук).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Количество полос одного номера – 8 полос.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87045D">
              <w:rPr>
                <w:rFonts w:ascii="Times New Roman" w:hAnsi="Times New Roman"/>
              </w:rPr>
              <w:t>dpi</w:t>
            </w:r>
            <w:proofErr w:type="spellEnd"/>
            <w:r w:rsidRPr="0087045D">
              <w:rPr>
                <w:rFonts w:ascii="Times New Roman" w:hAnsi="Times New Roman"/>
              </w:rPr>
              <w:t>.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Объем— 8 полос  А3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Красочность: полосы № 1 и № 8 красочностью - 4 (цветные), - полосы №№ 2-7 красочностью   - 1 (черно-белые)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87045D">
              <w:rPr>
                <w:rFonts w:ascii="Times New Roman" w:hAnsi="Times New Roman"/>
              </w:rPr>
              <w:t>dpi</w:t>
            </w:r>
            <w:proofErr w:type="spellEnd"/>
            <w:r w:rsidRPr="0087045D">
              <w:rPr>
                <w:rFonts w:ascii="Times New Roman" w:hAnsi="Times New Roman"/>
              </w:rPr>
              <w:t>.</w:t>
            </w:r>
          </w:p>
          <w:p w:rsidR="0087045D" w:rsidRPr="0087045D" w:rsidRDefault="0087045D" w:rsidP="0087045D">
            <w:pPr>
              <w:numPr>
                <w:ilvl w:val="1"/>
                <w:numId w:val="9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Качество используемой в печати бумаги: </w:t>
            </w:r>
            <w:proofErr w:type="gramStart"/>
            <w:r w:rsidRPr="0087045D">
              <w:rPr>
                <w:rFonts w:ascii="Times New Roman" w:hAnsi="Times New Roman"/>
              </w:rPr>
              <w:t>газетная</w:t>
            </w:r>
            <w:proofErr w:type="gramEnd"/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7045D">
              <w:rPr>
                <w:rFonts w:ascii="Times New Roman" w:hAnsi="Times New Roman"/>
              </w:rPr>
              <w:t>СанПин</w:t>
            </w:r>
            <w:proofErr w:type="spellEnd"/>
            <w:r w:rsidRPr="0087045D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Качество макета газеты: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  <w:tr w:rsidR="0087045D" w:rsidRPr="0087045D" w:rsidTr="00764D8E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45D" w:rsidRPr="0087045D" w:rsidRDefault="0087045D" w:rsidP="0087045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7045D" w:rsidRPr="0087045D" w:rsidRDefault="0087045D" w:rsidP="0087045D">
      <w:pPr>
        <w:spacing w:after="0"/>
        <w:rPr>
          <w:rFonts w:ascii="Times New Roman" w:hAnsi="Times New Roman"/>
          <w:b/>
        </w:rPr>
      </w:pP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</w:r>
      <w:r w:rsidRPr="0087045D">
        <w:rPr>
          <w:rFonts w:ascii="Times New Roman" w:hAnsi="Times New Roman"/>
        </w:rPr>
        <w:tab/>
        <w:t xml:space="preserve">            </w:t>
      </w:r>
      <w:r w:rsidRPr="0087045D">
        <w:rPr>
          <w:rFonts w:ascii="Times New Roman" w:hAnsi="Times New Roman"/>
        </w:rPr>
        <w:tab/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5244"/>
        <w:gridCol w:w="4962"/>
      </w:tblGrid>
      <w:tr w:rsidR="0087045D" w:rsidRPr="0087045D" w:rsidTr="00764D8E">
        <w:tc>
          <w:tcPr>
            <w:tcW w:w="5244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  <w:r w:rsidRPr="0087045D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2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87045D" w:rsidRPr="0087045D" w:rsidTr="00764D8E">
        <w:tc>
          <w:tcPr>
            <w:tcW w:w="5244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  <w:r w:rsidRPr="0087045D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7045D" w:rsidRPr="0087045D" w:rsidRDefault="0087045D" w:rsidP="0087045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7045D" w:rsidRPr="0087045D" w:rsidTr="00764D8E">
        <w:tc>
          <w:tcPr>
            <w:tcW w:w="5244" w:type="dxa"/>
            <w:shd w:val="clear" w:color="auto" w:fill="auto"/>
          </w:tcPr>
          <w:p w:rsidR="0087045D" w:rsidRPr="0087045D" w:rsidRDefault="00872E9E" w:rsidP="008704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 xml:space="preserve">____________________/ </w:t>
            </w:r>
            <w:r w:rsidR="00872E9E">
              <w:rPr>
                <w:rFonts w:ascii="Times New Roman" w:hAnsi="Times New Roman"/>
              </w:rPr>
              <w:t>__________________</w:t>
            </w:r>
            <w:r w:rsidRPr="0087045D">
              <w:rPr>
                <w:rFonts w:ascii="Times New Roman" w:hAnsi="Times New Roman"/>
              </w:rPr>
              <w:t>/</w:t>
            </w: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  <w:r w:rsidRPr="0087045D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87045D" w:rsidRPr="0087045D" w:rsidRDefault="0087045D" w:rsidP="0087045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045D" w:rsidRPr="00260AEA" w:rsidRDefault="0087045D" w:rsidP="0087045D"/>
    <w:p w:rsidR="0087045D" w:rsidRPr="00260AEA" w:rsidRDefault="0087045D" w:rsidP="0087045D">
      <w:pPr>
        <w:pStyle w:val="consnonformat"/>
        <w:spacing w:before="0" w:after="0"/>
        <w:jc w:val="both"/>
        <w:rPr>
          <w:b/>
          <w:sz w:val="22"/>
          <w:szCs w:val="22"/>
        </w:rPr>
      </w:pPr>
    </w:p>
    <w:p w:rsidR="0087045D" w:rsidRPr="00260AEA" w:rsidRDefault="0087045D" w:rsidP="0087045D"/>
    <w:sectPr w:rsidR="0087045D" w:rsidRPr="00260AEA" w:rsidSect="00D57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45D"/>
    <w:rsid w:val="000C667B"/>
    <w:rsid w:val="00133B34"/>
    <w:rsid w:val="00244001"/>
    <w:rsid w:val="00457660"/>
    <w:rsid w:val="00483BDE"/>
    <w:rsid w:val="004D4F6A"/>
    <w:rsid w:val="0059251F"/>
    <w:rsid w:val="007A4F0E"/>
    <w:rsid w:val="0087045D"/>
    <w:rsid w:val="00872E9E"/>
    <w:rsid w:val="008A2015"/>
    <w:rsid w:val="00927CF6"/>
    <w:rsid w:val="009D6F78"/>
    <w:rsid w:val="00A52FD2"/>
    <w:rsid w:val="00A541CB"/>
    <w:rsid w:val="00AA29E6"/>
    <w:rsid w:val="00AE47EA"/>
    <w:rsid w:val="00BD5F09"/>
    <w:rsid w:val="00D47FD9"/>
    <w:rsid w:val="00D573F9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04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7045D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045D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styleId="a3">
    <w:name w:val="Hyperlink"/>
    <w:semiHidden/>
    <w:unhideWhenUsed/>
    <w:rsid w:val="0087045D"/>
    <w:rPr>
      <w:color w:val="0000FF"/>
      <w:u w:val="single"/>
    </w:rPr>
  </w:style>
  <w:style w:type="paragraph" w:styleId="a4">
    <w:name w:val="header"/>
    <w:basedOn w:val="a"/>
    <w:link w:val="a5"/>
    <w:unhideWhenUsed/>
    <w:rsid w:val="0087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7045D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704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704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7045D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704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87045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7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7045D"/>
    <w:pPr>
      <w:suppressAutoHyphens/>
      <w:spacing w:after="0" w:line="100" w:lineRule="atLeast"/>
      <w:ind w:right="-143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210">
    <w:name w:val="Основной текст с отступом 21"/>
    <w:basedOn w:val="a"/>
    <w:rsid w:val="0087045D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87045D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870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79.175.31.9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10</cp:revision>
  <dcterms:created xsi:type="dcterms:W3CDTF">2017-07-19T09:51:00Z</dcterms:created>
  <dcterms:modified xsi:type="dcterms:W3CDTF">2017-07-19T09:57:00Z</dcterms:modified>
</cp:coreProperties>
</file>