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3" w:rsidRPr="009E2614" w:rsidRDefault="00224963" w:rsidP="0022496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8"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24963" w:rsidRPr="00292D33" w:rsidRDefault="00DB16ED" w:rsidP="00224963">
      <w:pPr>
        <w:jc w:val="center"/>
        <w:rPr>
          <w:rFonts w:ascii="Arial" w:hAnsi="Arial"/>
          <w:b/>
          <w:sz w:val="18"/>
        </w:rPr>
      </w:pPr>
      <w:r w:rsidRPr="00DB16ED">
        <w:rPr>
          <w:rFonts w:ascii="Arial" w:hAnsi="Arial"/>
          <w:b/>
          <w:noProof/>
          <w:sz w:val="18"/>
          <w:szCs w:val="18"/>
        </w:rPr>
        <w:pict>
          <v:line id="Line 2" o:spid="_x0000_s1026" style="position:absolute;left:0;text-align:left;z-index:251657728;visibility:visible"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" strokeweight="1.5pt"/>
        </w:pict>
      </w:r>
    </w:p>
    <w:p w:rsidR="00224963" w:rsidRPr="004962AC" w:rsidRDefault="00DB16ED" w:rsidP="00224963">
      <w:pPr>
        <w:ind w:left="2124"/>
        <w:rPr>
          <w:rFonts w:ascii="Arial" w:hAnsi="Arial" w:cs="Arial"/>
          <w:color w:val="000000"/>
          <w:sz w:val="18"/>
          <w:szCs w:val="18"/>
        </w:rPr>
      </w:pPr>
      <w:r w:rsidRPr="00DB16ED">
        <w:rPr>
          <w:rFonts w:ascii="Arial" w:hAnsi="Arial" w:cs="Times New Roman"/>
          <w:b/>
          <w:noProof/>
          <w:color w:val="000000"/>
          <w:sz w:val="18"/>
          <w:szCs w:val="18"/>
        </w:rPr>
        <w:pict>
          <v:line id="Line 3" o:spid="_x0000_s1027" style="position:absolute;left:0;text-align:left;z-index:251658752;visibility:visible"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" strokeweight="1.5pt"/>
        </w:pict>
      </w:r>
      <w:r w:rsidR="00224963" w:rsidRPr="00292D33">
        <w:rPr>
          <w:rFonts w:ascii="Arial" w:hAnsi="Arial" w:cs="Arial"/>
          <w:sz w:val="18"/>
          <w:szCs w:val="18"/>
        </w:rPr>
        <w:t xml:space="preserve">150000, г. Ярославль, ул. </w:t>
      </w:r>
      <w:r w:rsidR="00224963">
        <w:rPr>
          <w:rFonts w:ascii="Arial" w:hAnsi="Arial" w:cs="Arial"/>
          <w:sz w:val="18"/>
          <w:szCs w:val="18"/>
        </w:rPr>
        <w:t>Максимова</w:t>
      </w:r>
      <w:r w:rsidR="00224963" w:rsidRPr="00292D33">
        <w:rPr>
          <w:rFonts w:ascii="Arial" w:hAnsi="Arial" w:cs="Arial"/>
          <w:sz w:val="18"/>
          <w:szCs w:val="18"/>
        </w:rPr>
        <w:t>, д.1</w:t>
      </w:r>
      <w:r w:rsidR="00224963">
        <w:rPr>
          <w:rFonts w:ascii="Arial" w:hAnsi="Arial" w:cs="Arial"/>
          <w:sz w:val="18"/>
          <w:szCs w:val="18"/>
        </w:rPr>
        <w:t>7/27</w:t>
      </w:r>
      <w:r w:rsidR="00224963" w:rsidRPr="00292D33">
        <w:rPr>
          <w:rFonts w:ascii="Arial" w:hAnsi="Arial" w:cs="Arial"/>
          <w:sz w:val="18"/>
          <w:szCs w:val="18"/>
        </w:rPr>
        <w:t xml:space="preserve">. </w:t>
      </w:r>
      <w:r w:rsidR="00224963" w:rsidRPr="00292D33">
        <w:rPr>
          <w:rFonts w:ascii="Arial" w:hAnsi="Arial" w:cs="Arial"/>
          <w:sz w:val="18"/>
          <w:szCs w:val="18"/>
          <w:lang w:val="en-US"/>
        </w:rPr>
        <w:t>E</w:t>
      </w:r>
      <w:r w:rsidR="00224963" w:rsidRPr="004D3263">
        <w:rPr>
          <w:rFonts w:ascii="Arial" w:hAnsi="Arial" w:cs="Arial"/>
          <w:sz w:val="18"/>
          <w:szCs w:val="18"/>
        </w:rPr>
        <w:t>-</w:t>
      </w:r>
      <w:r w:rsidR="00224963" w:rsidRPr="00292D33">
        <w:rPr>
          <w:rFonts w:ascii="Arial" w:hAnsi="Arial" w:cs="Arial"/>
          <w:sz w:val="18"/>
          <w:szCs w:val="18"/>
          <w:lang w:val="en-US"/>
        </w:rPr>
        <w:t>mail</w:t>
      </w:r>
      <w:r w:rsidR="00224963" w:rsidRPr="004D3263">
        <w:rPr>
          <w:rFonts w:ascii="Arial" w:hAnsi="Arial" w:cs="Arial"/>
          <w:sz w:val="18"/>
          <w:szCs w:val="18"/>
        </w:rPr>
        <w:t>:</w:t>
      </w:r>
      <w:r w:rsidR="00224963" w:rsidRPr="00D62365">
        <w:t xml:space="preserve"> </w:t>
      </w:r>
      <w:hyperlink r:id="rId9" w:history="1">
        <w:r w:rsidR="00224963" w:rsidRPr="002A16AD">
          <w:rPr>
            <w:rFonts w:ascii="Arial" w:hAnsi="Arial" w:cs="Arial"/>
            <w:sz w:val="18"/>
            <w:szCs w:val="18"/>
          </w:rPr>
          <w:t>info</w:t>
        </w:r>
        <w:r w:rsidR="00224963" w:rsidRPr="0020475F">
          <w:rPr>
            <w:rFonts w:ascii="Arial" w:hAnsi="Arial" w:cs="Arial"/>
            <w:sz w:val="18"/>
            <w:szCs w:val="18"/>
          </w:rPr>
          <w:t>@</w:t>
        </w:r>
        <w:r w:rsidR="00224963" w:rsidRPr="002A16AD">
          <w:rPr>
            <w:rFonts w:ascii="Arial" w:hAnsi="Arial" w:cs="Arial"/>
            <w:sz w:val="18"/>
            <w:szCs w:val="18"/>
          </w:rPr>
          <w:t>vvolga</w:t>
        </w:r>
        <w:r w:rsidR="00224963" w:rsidRPr="0020475F">
          <w:rPr>
            <w:rFonts w:ascii="Arial" w:hAnsi="Arial" w:cs="Arial"/>
            <w:sz w:val="18"/>
            <w:szCs w:val="18"/>
          </w:rPr>
          <w:t>-</w:t>
        </w:r>
        <w:r w:rsidR="00224963" w:rsidRPr="002A16AD">
          <w:rPr>
            <w:rFonts w:ascii="Arial" w:hAnsi="Arial" w:cs="Arial"/>
            <w:sz w:val="18"/>
            <w:szCs w:val="18"/>
          </w:rPr>
          <w:t>yar</w:t>
        </w:r>
        <w:r w:rsidR="00224963" w:rsidRPr="0020475F">
          <w:rPr>
            <w:rFonts w:ascii="Arial" w:hAnsi="Arial" w:cs="Arial"/>
            <w:sz w:val="18"/>
            <w:szCs w:val="18"/>
          </w:rPr>
          <w:t>.</w:t>
        </w:r>
        <w:r w:rsidR="00224963" w:rsidRPr="002A16AD">
          <w:rPr>
            <w:rFonts w:ascii="Arial" w:hAnsi="Arial" w:cs="Arial"/>
            <w:sz w:val="18"/>
            <w:szCs w:val="18"/>
          </w:rPr>
          <w:t>ru</w:t>
        </w:r>
      </w:hyperlink>
      <w:r w:rsidR="00224963" w:rsidRPr="0020475F">
        <w:rPr>
          <w:rFonts w:ascii="Arial" w:hAnsi="Arial" w:cs="Arial"/>
          <w:sz w:val="18"/>
          <w:szCs w:val="18"/>
        </w:rPr>
        <w:t xml:space="preserve"> </w:t>
      </w:r>
      <w:r w:rsidR="00224963">
        <w:rPr>
          <w:rFonts w:ascii="Arial" w:hAnsi="Arial" w:cs="Arial"/>
          <w:sz w:val="18"/>
          <w:szCs w:val="18"/>
        </w:rPr>
        <w:t>Тел</w:t>
      </w:r>
      <w:proofErr w:type="gramStart"/>
      <w:r w:rsidR="00224963">
        <w:rPr>
          <w:rFonts w:ascii="Arial" w:hAnsi="Arial" w:cs="Arial"/>
          <w:sz w:val="18"/>
          <w:szCs w:val="18"/>
        </w:rPr>
        <w:t>./</w:t>
      </w:r>
      <w:proofErr w:type="gramEnd"/>
      <w:r w:rsidR="00224963">
        <w:rPr>
          <w:rFonts w:ascii="Arial" w:hAnsi="Arial" w:cs="Arial"/>
          <w:sz w:val="18"/>
          <w:szCs w:val="18"/>
        </w:rPr>
        <w:t xml:space="preserve">факс </w:t>
      </w:r>
      <w:r w:rsidR="00224963" w:rsidRPr="00276740">
        <w:rPr>
          <w:rFonts w:ascii="Arial" w:hAnsi="Arial" w:cs="Arial"/>
          <w:sz w:val="18"/>
          <w:szCs w:val="18"/>
        </w:rPr>
        <w:t>(4852) 30-57-39</w:t>
      </w:r>
      <w:r w:rsidR="00224963">
        <w:rPr>
          <w:rFonts w:ascii="Arial" w:hAnsi="Arial" w:cs="Arial"/>
          <w:sz w:val="18"/>
          <w:szCs w:val="18"/>
        </w:rPr>
        <w:t xml:space="preserve"> </w:t>
      </w:r>
      <w:r w:rsidR="00224963" w:rsidRPr="00276740">
        <w:rPr>
          <w:rFonts w:ascii="Arial" w:hAnsi="Arial" w:cs="Arial"/>
          <w:color w:val="000000"/>
          <w:sz w:val="18"/>
          <w:szCs w:val="18"/>
        </w:rPr>
        <w:t>КПП 760401001, ИНН 7604026974</w:t>
      </w:r>
    </w:p>
    <w:p w:rsidR="00224963" w:rsidRDefault="00224963" w:rsidP="00224963">
      <w:pPr>
        <w:tabs>
          <w:tab w:val="left" w:pos="3969"/>
        </w:tabs>
        <w:spacing w:after="0"/>
        <w:ind w:right="-1"/>
        <w:rPr>
          <w:rFonts w:ascii="Times New Roman" w:hAnsi="Times New Roman"/>
          <w:sz w:val="24"/>
          <w:szCs w:val="24"/>
        </w:rPr>
      </w:pPr>
      <w:r>
        <w:rPr>
          <w:rFonts w:ascii="Times New Roman" w:hAnsi="Times New Roman"/>
          <w:sz w:val="24"/>
          <w:szCs w:val="24"/>
        </w:rPr>
        <w:t>от «</w:t>
      </w:r>
      <w:r w:rsidR="004D7827">
        <w:rPr>
          <w:rFonts w:ascii="Times New Roman" w:hAnsi="Times New Roman"/>
          <w:sz w:val="24"/>
          <w:szCs w:val="24"/>
        </w:rPr>
        <w:t>16</w:t>
      </w:r>
      <w:r>
        <w:rPr>
          <w:rFonts w:ascii="Times New Roman" w:hAnsi="Times New Roman"/>
          <w:sz w:val="24"/>
          <w:szCs w:val="24"/>
        </w:rPr>
        <w:t xml:space="preserve">» </w:t>
      </w:r>
      <w:r w:rsidR="00F13214">
        <w:rPr>
          <w:rFonts w:ascii="Times New Roman" w:hAnsi="Times New Roman"/>
          <w:sz w:val="24"/>
          <w:szCs w:val="24"/>
        </w:rPr>
        <w:t xml:space="preserve">февраля </w:t>
      </w:r>
      <w:r>
        <w:rPr>
          <w:rFonts w:ascii="Times New Roman" w:hAnsi="Times New Roman"/>
          <w:sz w:val="24"/>
          <w:szCs w:val="24"/>
        </w:rPr>
        <w:t xml:space="preserve"> 202</w:t>
      </w:r>
      <w:r w:rsidR="00F13214">
        <w:rPr>
          <w:rFonts w:ascii="Times New Roman" w:hAnsi="Times New Roman"/>
          <w:sz w:val="24"/>
          <w:szCs w:val="24"/>
        </w:rPr>
        <w:t>3</w:t>
      </w:r>
      <w:r>
        <w:rPr>
          <w:rFonts w:ascii="Times New Roman" w:hAnsi="Times New Roman"/>
          <w:sz w:val="24"/>
          <w:szCs w:val="24"/>
        </w:rPr>
        <w:t xml:space="preserve"> г. </w:t>
      </w:r>
    </w:p>
    <w:p w:rsidR="00224963" w:rsidRDefault="00224963" w:rsidP="0022496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D7827" w:rsidRDefault="00224963" w:rsidP="00224963">
      <w:pPr>
        <w:tabs>
          <w:tab w:val="left" w:pos="3969"/>
        </w:tabs>
        <w:spacing w:after="0"/>
        <w:rPr>
          <w:rFonts w:ascii="Times New Roman" w:hAnsi="Times New Roman"/>
          <w:sz w:val="24"/>
          <w:szCs w:val="24"/>
        </w:rPr>
      </w:pPr>
      <w:r w:rsidRPr="00EC3552">
        <w:rPr>
          <w:rFonts w:ascii="Times New Roman" w:hAnsi="Times New Roman"/>
          <w:sz w:val="24"/>
          <w:szCs w:val="24"/>
        </w:rPr>
        <w:t xml:space="preserve">по </w:t>
      </w:r>
      <w:r w:rsidR="00C470A4" w:rsidRPr="00EC3552">
        <w:rPr>
          <w:rFonts w:ascii="Times New Roman" w:hAnsi="Times New Roman"/>
          <w:sz w:val="24"/>
          <w:szCs w:val="24"/>
        </w:rPr>
        <w:t>поставке</w:t>
      </w:r>
      <w:r w:rsidR="004D7827">
        <w:rPr>
          <w:rFonts w:ascii="Times New Roman" w:hAnsi="Times New Roman"/>
          <w:sz w:val="24"/>
          <w:szCs w:val="24"/>
        </w:rPr>
        <w:t xml:space="preserve">, </w:t>
      </w:r>
      <w:r w:rsidR="004D7827" w:rsidRPr="004D7827">
        <w:rPr>
          <w:rFonts w:ascii="Times New Roman" w:hAnsi="Times New Roman"/>
          <w:sz w:val="24"/>
          <w:szCs w:val="24"/>
        </w:rPr>
        <w:t>демонтажу и монтажу климатического оборудования</w:t>
      </w:r>
    </w:p>
    <w:p w:rsidR="004D7827" w:rsidRDefault="004D7827" w:rsidP="00224963">
      <w:pPr>
        <w:tabs>
          <w:tab w:val="left" w:pos="3969"/>
        </w:tabs>
        <w:spacing w:after="0"/>
        <w:rPr>
          <w:rFonts w:ascii="Times New Roman" w:hAnsi="Times New Roman"/>
          <w:sz w:val="24"/>
          <w:szCs w:val="24"/>
        </w:rPr>
      </w:pPr>
    </w:p>
    <w:p w:rsidR="004D7827" w:rsidRDefault="004D7827" w:rsidP="00224963">
      <w:pPr>
        <w:tabs>
          <w:tab w:val="left" w:pos="3969"/>
        </w:tabs>
        <w:spacing w:after="0"/>
        <w:rPr>
          <w:rFonts w:ascii="Times New Roman" w:hAnsi="Times New Roman"/>
          <w:sz w:val="24"/>
          <w:szCs w:val="24"/>
        </w:rPr>
      </w:pPr>
    </w:p>
    <w:p w:rsidR="00224963" w:rsidRPr="004D7827" w:rsidRDefault="00224963" w:rsidP="004D7827">
      <w:pPr>
        <w:spacing w:after="0"/>
        <w:ind w:firstLine="708"/>
        <w:jc w:val="both"/>
        <w:rPr>
          <w:rFonts w:ascii="Times New Roman" w:hAnsi="Times New Roman" w:cs="Times New Roman"/>
          <w:sz w:val="24"/>
          <w:szCs w:val="24"/>
        </w:rPr>
      </w:pPr>
      <w:r>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w:t>
      </w:r>
      <w:r w:rsidRPr="00402E37">
        <w:rPr>
          <w:rFonts w:ascii="Times New Roman" w:eastAsia="Calibri" w:hAnsi="Times New Roman" w:cs="Times New Roman"/>
          <w:sz w:val="24"/>
          <w:szCs w:val="24"/>
        </w:rPr>
        <w:t xml:space="preserve">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4D7827">
        <w:rPr>
          <w:rFonts w:ascii="Times New Roman" w:hAnsi="Times New Roman"/>
          <w:sz w:val="24"/>
          <w:szCs w:val="24"/>
        </w:rPr>
        <w:t xml:space="preserve">, </w:t>
      </w:r>
      <w:r w:rsidR="004D7827" w:rsidRPr="004D7827">
        <w:rPr>
          <w:rFonts w:ascii="Times New Roman" w:hAnsi="Times New Roman"/>
          <w:sz w:val="24"/>
          <w:szCs w:val="24"/>
        </w:rPr>
        <w:t>демонтажу и монтажу климатического оборудования</w:t>
      </w:r>
      <w:r w:rsidR="004D7827">
        <w:rPr>
          <w:rFonts w:ascii="Times New Roman" w:hAnsi="Times New Roman" w:cs="Times New Roman"/>
          <w:sz w:val="24"/>
          <w:szCs w:val="24"/>
        </w:rPr>
        <w:t xml:space="preserve"> </w:t>
      </w:r>
      <w:r>
        <w:rPr>
          <w:rFonts w:ascii="Times New Roman" w:hAnsi="Times New Roman"/>
          <w:sz w:val="24"/>
          <w:szCs w:val="24"/>
        </w:rPr>
        <w:t>осуществляет анализ предложений поставщиков.</w:t>
      </w:r>
    </w:p>
    <w:p w:rsidR="00224963" w:rsidRPr="004D7827" w:rsidRDefault="00224963" w:rsidP="004D7827">
      <w:pPr>
        <w:spacing w:after="0"/>
        <w:ind w:firstLine="708"/>
        <w:jc w:val="both"/>
        <w:rPr>
          <w:rFonts w:ascii="Times New Roman" w:hAnsi="Times New Roman" w:cs="Times New Roman"/>
          <w:sz w:val="24"/>
          <w:szCs w:val="24"/>
        </w:rPr>
      </w:pPr>
      <w:r>
        <w:rPr>
          <w:rFonts w:ascii="Times New Roman" w:hAnsi="Times New Roman"/>
          <w:sz w:val="24"/>
          <w:szCs w:val="24"/>
        </w:rPr>
        <w:t>В срок до «</w:t>
      </w:r>
      <w:r w:rsidR="004D7827">
        <w:rPr>
          <w:rFonts w:ascii="Times New Roman" w:hAnsi="Times New Roman"/>
          <w:sz w:val="24"/>
          <w:szCs w:val="24"/>
        </w:rPr>
        <w:t>27</w:t>
      </w:r>
      <w:r>
        <w:rPr>
          <w:rFonts w:ascii="Times New Roman" w:hAnsi="Times New Roman"/>
          <w:sz w:val="24"/>
          <w:szCs w:val="24"/>
        </w:rPr>
        <w:t xml:space="preserve">» </w:t>
      </w:r>
      <w:r w:rsidR="00F13214">
        <w:rPr>
          <w:rFonts w:ascii="Times New Roman" w:hAnsi="Times New Roman"/>
          <w:sz w:val="24"/>
          <w:szCs w:val="24"/>
        </w:rPr>
        <w:t>февраля</w:t>
      </w:r>
      <w:r>
        <w:rPr>
          <w:rFonts w:ascii="Times New Roman" w:hAnsi="Times New Roman"/>
          <w:sz w:val="24"/>
          <w:szCs w:val="24"/>
        </w:rPr>
        <w:t xml:space="preserve"> 202</w:t>
      </w:r>
      <w:r w:rsidR="00F13214">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w:t>
      </w:r>
      <w:r w:rsidRPr="002F37AB">
        <w:rPr>
          <w:rFonts w:ascii="Times New Roman" w:hAnsi="Times New Roman"/>
          <w:sz w:val="24"/>
          <w:szCs w:val="24"/>
        </w:rPr>
        <w:t xml:space="preserve"> </w:t>
      </w:r>
      <w:r w:rsidRPr="00402E37">
        <w:rPr>
          <w:rFonts w:ascii="Times New Roman" w:eastAsia="Calibri" w:hAnsi="Times New Roman" w:cs="Times New Roman"/>
          <w:sz w:val="24"/>
          <w:szCs w:val="24"/>
        </w:rPr>
        <w:t xml:space="preserve">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4D7827">
        <w:rPr>
          <w:rFonts w:ascii="Times New Roman" w:hAnsi="Times New Roman"/>
          <w:sz w:val="24"/>
          <w:szCs w:val="24"/>
        </w:rPr>
        <w:t xml:space="preserve">, </w:t>
      </w:r>
      <w:r w:rsidR="004D7827" w:rsidRPr="004D7827">
        <w:rPr>
          <w:rFonts w:ascii="Times New Roman" w:hAnsi="Times New Roman"/>
          <w:sz w:val="24"/>
          <w:szCs w:val="24"/>
        </w:rPr>
        <w:t>демонтажу и монтажу климатического оборудования</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224963" w:rsidRPr="00441F40"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0" w:history="1">
        <w:r w:rsidRPr="0084452B">
          <w:rPr>
            <w:rStyle w:val="a7"/>
            <w:rFonts w:ascii="Times New Roman" w:hAnsi="Times New Roman" w:cstheme="minorBidi"/>
            <w:sz w:val="24"/>
            <w:szCs w:val="24"/>
            <w:lang w:val="en-US"/>
          </w:rPr>
          <w:t>zakazchik</w:t>
        </w:r>
        <w:r w:rsidRPr="0084452B">
          <w:rPr>
            <w:rStyle w:val="a7"/>
            <w:rFonts w:ascii="Times New Roman" w:hAnsi="Times New Roman" w:cstheme="minorBidi"/>
            <w:sz w:val="24"/>
            <w:szCs w:val="24"/>
          </w:rPr>
          <w:t>@</w:t>
        </w:r>
        <w:r w:rsidRPr="0084452B">
          <w:rPr>
            <w:rStyle w:val="a7"/>
            <w:rFonts w:ascii="Times New Roman" w:hAnsi="Times New Roman" w:cstheme="minorBidi"/>
            <w:sz w:val="24"/>
            <w:szCs w:val="24"/>
            <w:lang w:val="en-US"/>
          </w:rPr>
          <w:t>vvolga</w:t>
        </w:r>
        <w:r w:rsidRPr="0084452B">
          <w:rPr>
            <w:rStyle w:val="a7"/>
            <w:rFonts w:ascii="Times New Roman" w:hAnsi="Times New Roman" w:cstheme="minorBidi"/>
            <w:sz w:val="24"/>
            <w:szCs w:val="24"/>
          </w:rPr>
          <w:t>-</w:t>
        </w:r>
        <w:r w:rsidRPr="0084452B">
          <w:rPr>
            <w:rStyle w:val="a7"/>
            <w:rFonts w:ascii="Times New Roman" w:hAnsi="Times New Roman" w:cstheme="minorBidi"/>
            <w:sz w:val="24"/>
            <w:szCs w:val="24"/>
            <w:lang w:val="en-US"/>
          </w:rPr>
          <w:t>yar</w:t>
        </w:r>
        <w:r w:rsidRPr="0084452B">
          <w:rPr>
            <w:rStyle w:val="a7"/>
            <w:rFonts w:ascii="Times New Roman" w:hAnsi="Times New Roman" w:cstheme="minorBidi"/>
            <w:sz w:val="24"/>
            <w:szCs w:val="24"/>
          </w:rPr>
          <w:t>.</w:t>
        </w:r>
        <w:r w:rsidRPr="0084452B">
          <w:rPr>
            <w:rStyle w:val="a7"/>
            <w:rFonts w:ascii="Times New Roman" w:hAnsi="Times New Roman" w:cstheme="minorBidi"/>
            <w:sz w:val="24"/>
            <w:szCs w:val="24"/>
            <w:lang w:val="en-US"/>
          </w:rPr>
          <w:t>ru</w:t>
        </w:r>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224963"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224963" w:rsidRPr="00596B21" w:rsidRDefault="00224963" w:rsidP="0022496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224963"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5C6733" w:rsidRPr="00441F40" w:rsidRDefault="005C6733" w:rsidP="005C6733">
      <w:pPr>
        <w:spacing w:after="0"/>
        <w:ind w:firstLine="708"/>
        <w:jc w:val="both"/>
        <w:rPr>
          <w:rFonts w:ascii="Times New Roman" w:hAnsi="Times New Roman"/>
          <w:sz w:val="24"/>
          <w:szCs w:val="24"/>
        </w:rPr>
      </w:pPr>
      <w:r>
        <w:rPr>
          <w:rFonts w:ascii="Times New Roman" w:hAnsi="Times New Roman"/>
          <w:sz w:val="24"/>
          <w:szCs w:val="24"/>
        </w:rPr>
        <w:t xml:space="preserve">Спецификация </w:t>
      </w:r>
      <w:r>
        <w:rPr>
          <w:rFonts w:ascii="Times New Roman" w:hAnsi="Times New Roman" w:cs="Times New Roman"/>
          <w:sz w:val="24"/>
          <w:szCs w:val="24"/>
        </w:rPr>
        <w:t xml:space="preserve">- </w:t>
      </w:r>
      <w:r w:rsidRPr="00441F40">
        <w:rPr>
          <w:rFonts w:ascii="Times New Roman" w:hAnsi="Times New Roman"/>
          <w:sz w:val="24"/>
          <w:szCs w:val="24"/>
        </w:rPr>
        <w:t xml:space="preserve">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03316B"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sidR="005C6733">
        <w:rPr>
          <w:rFonts w:ascii="Times New Roman" w:hAnsi="Times New Roman"/>
          <w:sz w:val="24"/>
          <w:szCs w:val="24"/>
        </w:rPr>
        <w:t>3</w:t>
      </w:r>
      <w:r w:rsidRPr="00441F40">
        <w:rPr>
          <w:rFonts w:ascii="Times New Roman" w:hAnsi="Times New Roman"/>
          <w:sz w:val="24"/>
          <w:szCs w:val="24"/>
        </w:rPr>
        <w:t xml:space="preserve"> к настоящему запросу.</w:t>
      </w:r>
      <w:r w:rsidR="0003316B" w:rsidRPr="0003316B">
        <w:rPr>
          <w:rFonts w:ascii="Times New Roman" w:hAnsi="Times New Roman"/>
          <w:sz w:val="24"/>
          <w:szCs w:val="24"/>
        </w:rPr>
        <w:t xml:space="preserve"> </w:t>
      </w:r>
    </w:p>
    <w:p w:rsidR="00224963" w:rsidRDefault="00224963" w:rsidP="00224963">
      <w:pPr>
        <w:spacing w:after="0"/>
        <w:ind w:firstLine="708"/>
        <w:jc w:val="both"/>
        <w:rPr>
          <w:rFonts w:ascii="Times New Roman" w:hAnsi="Times New Roman"/>
          <w:sz w:val="24"/>
          <w:szCs w:val="24"/>
        </w:rPr>
      </w:pPr>
    </w:p>
    <w:p w:rsidR="00224963" w:rsidRDefault="00F13214" w:rsidP="00224963">
      <w:pPr>
        <w:pStyle w:val="a5"/>
        <w:rPr>
          <w:rFonts w:ascii="Times New Roman" w:hAnsi="Times New Roman"/>
          <w:sz w:val="24"/>
          <w:szCs w:val="24"/>
        </w:rPr>
      </w:pPr>
      <w:r>
        <w:rPr>
          <w:rFonts w:ascii="Times New Roman" w:hAnsi="Times New Roman"/>
          <w:sz w:val="24"/>
          <w:szCs w:val="24"/>
        </w:rPr>
        <w:t>Д</w:t>
      </w:r>
      <w:r w:rsidR="00224963">
        <w:rPr>
          <w:rFonts w:ascii="Times New Roman" w:hAnsi="Times New Roman"/>
          <w:sz w:val="24"/>
          <w:szCs w:val="24"/>
        </w:rPr>
        <w:t>иректор</w:t>
      </w:r>
      <w:r>
        <w:rPr>
          <w:rFonts w:ascii="Times New Roman" w:hAnsi="Times New Roman"/>
          <w:sz w:val="24"/>
          <w:szCs w:val="24"/>
        </w:rPr>
        <w:t xml:space="preserve"> </w:t>
      </w:r>
      <w:r w:rsidR="00224963">
        <w:rPr>
          <w:rFonts w:ascii="Times New Roman" w:hAnsi="Times New Roman"/>
          <w:sz w:val="24"/>
          <w:szCs w:val="24"/>
        </w:rPr>
        <w:t xml:space="preserve">ГАУ ЯО «Информационное агентство </w:t>
      </w:r>
    </w:p>
    <w:p w:rsidR="00224963" w:rsidRPr="0084452B" w:rsidRDefault="00224963" w:rsidP="00224963">
      <w:pPr>
        <w:pStyle w:val="a5"/>
        <w:sectPr w:rsidR="00224963" w:rsidRPr="0084452B" w:rsidSect="008857A3">
          <w:pgSz w:w="11906" w:h="16838"/>
          <w:pgMar w:top="709" w:right="850" w:bottom="1134" w:left="1701" w:header="708" w:footer="708" w:gutter="0"/>
          <w:cols w:space="720"/>
        </w:sectPr>
      </w:pPr>
      <w:r>
        <w:rPr>
          <w:rFonts w:ascii="Times New Roman" w:hAnsi="Times New Roman"/>
          <w:sz w:val="24"/>
          <w:szCs w:val="24"/>
        </w:rPr>
        <w:t xml:space="preserve">«Верхняя Волга»                                                                                      </w:t>
      </w:r>
      <w:r w:rsidR="00F13214">
        <w:rPr>
          <w:rFonts w:ascii="Times New Roman" w:hAnsi="Times New Roman"/>
          <w:sz w:val="24"/>
          <w:szCs w:val="24"/>
        </w:rPr>
        <w:t xml:space="preserve">  </w:t>
      </w:r>
      <w:r>
        <w:rPr>
          <w:rFonts w:ascii="Times New Roman" w:hAnsi="Times New Roman"/>
          <w:sz w:val="24"/>
          <w:szCs w:val="24"/>
        </w:rPr>
        <w:t xml:space="preserve">    </w:t>
      </w:r>
      <w:r w:rsidR="00F13214">
        <w:rPr>
          <w:rFonts w:ascii="Times New Roman" w:hAnsi="Times New Roman"/>
          <w:sz w:val="24"/>
          <w:szCs w:val="24"/>
        </w:rPr>
        <w:t>А.Л.Лебедев</w:t>
      </w:r>
    </w:p>
    <w:p w:rsidR="00224963" w:rsidRPr="001D6F50"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224963"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24963" w:rsidRPr="00F8790D" w:rsidRDefault="00224963" w:rsidP="00224963">
      <w:pPr>
        <w:tabs>
          <w:tab w:val="left" w:pos="3969"/>
        </w:tabs>
        <w:spacing w:after="0"/>
        <w:jc w:val="right"/>
        <w:rPr>
          <w:rFonts w:ascii="Times New Roman" w:hAnsi="Times New Roman"/>
          <w:b/>
          <w:i/>
          <w:sz w:val="20"/>
          <w:szCs w:val="20"/>
        </w:rPr>
      </w:pPr>
    </w:p>
    <w:p w:rsidR="00224963" w:rsidRPr="00C33030" w:rsidRDefault="00224963" w:rsidP="00224963">
      <w:pPr>
        <w:pStyle w:val="aa"/>
        <w:jc w:val="right"/>
        <w:outlineLvl w:val="0"/>
        <w:rPr>
          <w:b w:val="0"/>
          <w:color w:val="000000"/>
          <w:sz w:val="20"/>
          <w:szCs w:val="20"/>
        </w:rPr>
      </w:pPr>
      <w:r w:rsidRPr="00C33030">
        <w:rPr>
          <w:b w:val="0"/>
          <w:color w:val="000000"/>
          <w:sz w:val="20"/>
          <w:szCs w:val="20"/>
        </w:rPr>
        <w:t>ФОРМА</w:t>
      </w:r>
    </w:p>
    <w:p w:rsidR="00224963" w:rsidRPr="00C33030" w:rsidRDefault="00224963" w:rsidP="00224963">
      <w:pPr>
        <w:pStyle w:val="aa"/>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224963" w:rsidRPr="00C33030" w:rsidRDefault="00224963" w:rsidP="00224963">
      <w:pPr>
        <w:pStyle w:val="aa"/>
        <w:jc w:val="right"/>
        <w:outlineLvl w:val="0"/>
        <w:rPr>
          <w:b w:val="0"/>
          <w:color w:val="000000"/>
          <w:sz w:val="20"/>
          <w:szCs w:val="20"/>
        </w:rPr>
      </w:pPr>
      <w:r w:rsidRPr="00C33030">
        <w:rPr>
          <w:b w:val="0"/>
          <w:color w:val="000000"/>
          <w:sz w:val="20"/>
          <w:szCs w:val="20"/>
        </w:rPr>
        <w:t xml:space="preserve">изложен в приложении № </w:t>
      </w:r>
      <w:r w:rsidR="005C6733">
        <w:rPr>
          <w:b w:val="0"/>
          <w:color w:val="000000"/>
          <w:sz w:val="20"/>
          <w:szCs w:val="20"/>
        </w:rPr>
        <w:t>3</w:t>
      </w:r>
    </w:p>
    <w:p w:rsidR="00224963" w:rsidRDefault="00224963" w:rsidP="00224963">
      <w:pPr>
        <w:spacing w:after="0" w:line="240" w:lineRule="auto"/>
        <w:rPr>
          <w:rFonts w:ascii="Times New Roman" w:hAnsi="Times New Roman"/>
          <w:i/>
          <w:sz w:val="18"/>
          <w:szCs w:val="18"/>
        </w:rPr>
      </w:pPr>
    </w:p>
    <w:p w:rsidR="00224963" w:rsidRDefault="00224963" w:rsidP="00224963">
      <w:pPr>
        <w:spacing w:after="0" w:line="240" w:lineRule="auto"/>
        <w:rPr>
          <w:rFonts w:ascii="Times New Roman" w:hAnsi="Times New Roman"/>
          <w:i/>
          <w:sz w:val="18"/>
          <w:szCs w:val="18"/>
        </w:rPr>
      </w:pPr>
    </w:p>
    <w:p w:rsidR="00224963" w:rsidRDefault="00224963" w:rsidP="00224963">
      <w:pPr>
        <w:pStyle w:val="a8"/>
        <w:jc w:val="right"/>
        <w:rPr>
          <w:rFonts w:ascii="Times New Roman" w:hAnsi="Times New Roman"/>
          <w:sz w:val="20"/>
          <w:szCs w:val="20"/>
        </w:rPr>
      </w:pPr>
      <w:r>
        <w:rPr>
          <w:rFonts w:ascii="Times New Roman" w:hAnsi="Times New Roman"/>
          <w:sz w:val="20"/>
          <w:szCs w:val="20"/>
        </w:rPr>
        <w:t xml:space="preserve">НА БЛАНКЕ ОРГАНИЗАЦИИ </w:t>
      </w:r>
    </w:p>
    <w:p w:rsidR="00224963" w:rsidRDefault="00224963" w:rsidP="00224963">
      <w:pPr>
        <w:pStyle w:val="a8"/>
        <w:jc w:val="right"/>
        <w:rPr>
          <w:rFonts w:ascii="Times New Roman" w:hAnsi="Times New Roman"/>
          <w:sz w:val="20"/>
          <w:szCs w:val="20"/>
        </w:rPr>
      </w:pPr>
    </w:p>
    <w:p w:rsidR="00224963" w:rsidRDefault="00224963" w:rsidP="00224963">
      <w:pPr>
        <w:pStyle w:val="a8"/>
        <w:jc w:val="right"/>
        <w:rPr>
          <w:rFonts w:ascii="Times New Roman" w:hAnsi="Times New Roman"/>
        </w:rPr>
      </w:pPr>
    </w:p>
    <w:p w:rsidR="00224963" w:rsidRDefault="00224963" w:rsidP="00224963">
      <w:pPr>
        <w:pStyle w:val="aa"/>
        <w:outlineLvl w:val="0"/>
        <w:rPr>
          <w:color w:val="000000"/>
          <w:sz w:val="24"/>
        </w:rPr>
      </w:pPr>
      <w:r>
        <w:rPr>
          <w:color w:val="000000"/>
          <w:sz w:val="24"/>
        </w:rPr>
        <w:t>Коммерческое предложение</w:t>
      </w:r>
    </w:p>
    <w:p w:rsidR="00224963" w:rsidRDefault="00224963" w:rsidP="00224963">
      <w:pPr>
        <w:pStyle w:val="a8"/>
        <w:jc w:val="center"/>
      </w:pPr>
    </w:p>
    <w:p w:rsidR="00224963" w:rsidRDefault="00224963" w:rsidP="00224963">
      <w:pPr>
        <w:ind w:left="4678"/>
        <w:jc w:val="right"/>
        <w:rPr>
          <w:rFonts w:ascii="Times New Roman" w:hAnsi="Times New Roman"/>
        </w:rPr>
      </w:pPr>
      <w:r>
        <w:rPr>
          <w:rFonts w:ascii="Times New Roman" w:hAnsi="Times New Roman"/>
        </w:rPr>
        <w:t>В ГАУ ЯО «Информационное агентство «Верхняя Волга»</w:t>
      </w:r>
    </w:p>
    <w:p w:rsidR="00224963" w:rsidRDefault="00224963" w:rsidP="00224963">
      <w:pPr>
        <w:spacing w:after="0"/>
        <w:ind w:left="4678"/>
        <w:jc w:val="right"/>
        <w:rPr>
          <w:rFonts w:ascii="Times New Roman" w:hAnsi="Times New Roman"/>
        </w:rPr>
      </w:pPr>
      <w:r>
        <w:rPr>
          <w:rFonts w:ascii="Times New Roman" w:hAnsi="Times New Roman"/>
        </w:rPr>
        <w:t>от:______________________________</w:t>
      </w:r>
    </w:p>
    <w:p w:rsidR="00224963" w:rsidRDefault="00224963" w:rsidP="00224963">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224963" w:rsidRDefault="00224963" w:rsidP="00224963">
      <w:pPr>
        <w:rPr>
          <w:rFonts w:ascii="Times New Roman" w:hAnsi="Times New Roman"/>
        </w:rPr>
      </w:pPr>
      <w:r>
        <w:rPr>
          <w:rFonts w:ascii="Times New Roman" w:hAnsi="Times New Roman"/>
        </w:rPr>
        <w:t>«___» ________ 202</w:t>
      </w:r>
      <w:r w:rsidR="00F13214">
        <w:rPr>
          <w:rFonts w:ascii="Times New Roman" w:hAnsi="Times New Roman"/>
        </w:rPr>
        <w:t>3</w:t>
      </w:r>
      <w:r>
        <w:rPr>
          <w:rFonts w:ascii="Times New Roman" w:hAnsi="Times New Roman"/>
        </w:rPr>
        <w:t>г.</w:t>
      </w:r>
    </w:p>
    <w:p w:rsidR="00224963" w:rsidRDefault="00224963" w:rsidP="00224963">
      <w:pPr>
        <w:spacing w:after="0" w:line="240" w:lineRule="auto"/>
        <w:ind w:firstLine="708"/>
        <w:jc w:val="both"/>
        <w:rPr>
          <w:rFonts w:ascii="Times New Roman" w:hAnsi="Times New Roman"/>
          <w:sz w:val="24"/>
          <w:szCs w:val="24"/>
        </w:rPr>
      </w:pPr>
    </w:p>
    <w:p w:rsidR="00224963" w:rsidRPr="004D7827" w:rsidRDefault="00224963" w:rsidP="004D7827">
      <w:pPr>
        <w:spacing w:after="0" w:line="240" w:lineRule="auto"/>
        <w:ind w:firstLine="708"/>
        <w:jc w:val="both"/>
        <w:rPr>
          <w:rFonts w:ascii="Times New Roman" w:hAnsi="Times New Roman" w:cs="Times New Roman"/>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402E37">
        <w:rPr>
          <w:rFonts w:ascii="Times New Roman" w:eastAsia="Calibri" w:hAnsi="Times New Roman" w:cs="Times New Roman"/>
          <w:sz w:val="24"/>
          <w:szCs w:val="24"/>
        </w:rPr>
        <w:t xml:space="preserve">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4D7827">
        <w:rPr>
          <w:rFonts w:ascii="Times New Roman" w:hAnsi="Times New Roman"/>
          <w:sz w:val="24"/>
          <w:szCs w:val="24"/>
        </w:rPr>
        <w:t xml:space="preserve">, </w:t>
      </w:r>
      <w:r w:rsidR="004D7827" w:rsidRPr="004D7827">
        <w:rPr>
          <w:rFonts w:ascii="Times New Roman" w:hAnsi="Times New Roman"/>
          <w:sz w:val="24"/>
          <w:szCs w:val="24"/>
        </w:rPr>
        <w:t>демонтажу и монтажу климатического оборудования</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4D7827">
        <w:rPr>
          <w:rFonts w:ascii="Times New Roman" w:hAnsi="Times New Roman"/>
          <w:bCs/>
          <w:sz w:val="24"/>
          <w:szCs w:val="24"/>
        </w:rPr>
        <w:t>16</w:t>
      </w:r>
      <w:r w:rsidR="005C6733">
        <w:rPr>
          <w:rFonts w:ascii="Times New Roman" w:hAnsi="Times New Roman"/>
          <w:bCs/>
          <w:sz w:val="24"/>
          <w:szCs w:val="24"/>
        </w:rPr>
        <w:t>.</w:t>
      </w:r>
      <w:r w:rsidR="00F13214">
        <w:rPr>
          <w:rFonts w:ascii="Times New Roman" w:hAnsi="Times New Roman"/>
          <w:bCs/>
          <w:sz w:val="24"/>
          <w:szCs w:val="24"/>
        </w:rPr>
        <w:t>02</w:t>
      </w:r>
      <w:r>
        <w:rPr>
          <w:rFonts w:ascii="Times New Roman" w:hAnsi="Times New Roman"/>
          <w:bCs/>
          <w:sz w:val="24"/>
          <w:szCs w:val="24"/>
        </w:rPr>
        <w:t>.202</w:t>
      </w:r>
      <w:r w:rsidR="00F13214">
        <w:rPr>
          <w:rFonts w:ascii="Times New Roman" w:hAnsi="Times New Roman"/>
          <w:bCs/>
          <w:sz w:val="24"/>
          <w:szCs w:val="24"/>
        </w:rPr>
        <w:t>3</w:t>
      </w:r>
      <w:r>
        <w:rPr>
          <w:rFonts w:ascii="Times New Roman" w:hAnsi="Times New Roman"/>
          <w:bCs/>
          <w:sz w:val="24"/>
          <w:szCs w:val="24"/>
        </w:rPr>
        <w:t>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065E96">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xml:space="preserve">, включающую в себя все расходы по выполнению договора, в том числе </w:t>
      </w:r>
      <w:r w:rsidR="00A06DDC" w:rsidRPr="00A06DDC">
        <w:rPr>
          <w:rFonts w:ascii="Times New Roman" w:hAnsi="Times New Roman"/>
          <w:bCs/>
          <w:sz w:val="24"/>
          <w:szCs w:val="24"/>
        </w:rPr>
        <w:t>расходы на перевозку, разгрузку, страхование, уплату таможенных пошлин, налогов, сборов, погрузки, доставки и разгрузки товара до Заказчика</w:t>
      </w:r>
      <w:r w:rsidR="00A06DDC">
        <w:rPr>
          <w:rFonts w:ascii="Times New Roman" w:hAnsi="Times New Roman"/>
          <w:bCs/>
          <w:sz w:val="24"/>
          <w:szCs w:val="24"/>
        </w:rPr>
        <w:t xml:space="preserve"> </w:t>
      </w:r>
      <w:r w:rsidR="005B0478" w:rsidRPr="00A06DDC">
        <w:rPr>
          <w:rFonts w:ascii="Times New Roman" w:hAnsi="Times New Roman"/>
          <w:bCs/>
          <w:sz w:val="24"/>
          <w:szCs w:val="24"/>
        </w:rPr>
        <w:t>и других обязательных платежей</w:t>
      </w:r>
      <w:r w:rsidRPr="00033E42">
        <w:rPr>
          <w:rFonts w:ascii="Times New Roman" w:hAnsi="Times New Roman"/>
          <w:bCs/>
          <w:sz w:val="24"/>
          <w:szCs w:val="24"/>
        </w:rPr>
        <w:t>:</w:t>
      </w:r>
      <w:r>
        <w:rPr>
          <w:rFonts w:ascii="Times New Roman" w:hAnsi="Times New Roman"/>
          <w:bCs/>
          <w:sz w:val="24"/>
          <w:szCs w:val="24"/>
        </w:rPr>
        <w:t xml:space="preserve"> </w:t>
      </w:r>
      <w:r w:rsidRPr="00674B8D">
        <w:rPr>
          <w:rFonts w:ascii="Times New Roman" w:hAnsi="Times New Roman"/>
          <w:bCs/>
          <w:sz w:val="24"/>
          <w:szCs w:val="24"/>
        </w:rPr>
        <w:t>________________(</w:t>
      </w:r>
      <w:r>
        <w:rPr>
          <w:rFonts w:ascii="Times New Roman" w:hAnsi="Times New Roman" w:cs="Times New Roman"/>
          <w:i/>
          <w:sz w:val="24"/>
          <w:szCs w:val="24"/>
        </w:rPr>
        <w:t>сумма указывается цифровым значением и прописью</w:t>
      </w:r>
      <w:r>
        <w:rPr>
          <w:rFonts w:ascii="Times New Roman" w:hAnsi="Times New Roman"/>
          <w:bCs/>
          <w:sz w:val="24"/>
          <w:szCs w:val="24"/>
        </w:rPr>
        <w:t>) рублей,</w:t>
      </w:r>
      <w:r w:rsidRPr="00065E96">
        <w:rPr>
          <w:rFonts w:ascii="Times New Roman" w:hAnsi="Times New Roman" w:cs="Times New Roman"/>
          <w:bCs/>
          <w:sz w:val="24"/>
          <w:szCs w:val="24"/>
        </w:rPr>
        <w:t xml:space="preserve"> </w:t>
      </w:r>
      <w:r>
        <w:rPr>
          <w:rFonts w:ascii="Times New Roman" w:hAnsi="Times New Roman" w:cs="Times New Roman"/>
          <w:bCs/>
          <w:sz w:val="24"/>
          <w:szCs w:val="24"/>
        </w:rPr>
        <w:t>в том числе НДС_________/</w:t>
      </w:r>
      <w:proofErr w:type="gramStart"/>
      <w:r>
        <w:rPr>
          <w:rFonts w:ascii="Times New Roman" w:hAnsi="Times New Roman" w:cs="Times New Roman"/>
          <w:bCs/>
          <w:sz w:val="24"/>
          <w:szCs w:val="24"/>
        </w:rPr>
        <w:t>НДС</w:t>
      </w:r>
      <w:proofErr w:type="gramEnd"/>
      <w:r>
        <w:rPr>
          <w:rFonts w:ascii="Times New Roman" w:hAnsi="Times New Roman" w:cs="Times New Roman"/>
          <w:bCs/>
          <w:sz w:val="24"/>
          <w:szCs w:val="24"/>
        </w:rPr>
        <w:t xml:space="preserve"> не облагается.</w:t>
      </w:r>
    </w:p>
    <w:p w:rsidR="0003316B" w:rsidRPr="004912F1" w:rsidRDefault="0003316B" w:rsidP="004912F1">
      <w:pPr>
        <w:pStyle w:val="5"/>
        <w:numPr>
          <w:ilvl w:val="4"/>
          <w:numId w:val="17"/>
        </w:numPr>
        <w:spacing w:before="0" w:after="0" w:line="200" w:lineRule="atLeast"/>
        <w:jc w:val="center"/>
        <w:rPr>
          <w:rFonts w:ascii="Times New Roman" w:hAnsi="Times New Roman" w:cs="Times New Roman"/>
          <w:sz w:val="24"/>
          <w:szCs w:val="24"/>
        </w:rPr>
      </w:pPr>
    </w:p>
    <w:p w:rsidR="00224963" w:rsidRDefault="00224963" w:rsidP="008857A3">
      <w:pPr>
        <w:spacing w:after="0" w:line="240" w:lineRule="auto"/>
        <w:jc w:val="both"/>
        <w:rPr>
          <w:rFonts w:ascii="Times New Roman" w:hAnsi="Times New Roman"/>
          <w:sz w:val="20"/>
          <w:szCs w:val="20"/>
        </w:rPr>
      </w:pPr>
    </w:p>
    <w:p w:rsidR="004D7827" w:rsidRDefault="004D7827" w:rsidP="008857A3">
      <w:pPr>
        <w:spacing w:after="0" w:line="240" w:lineRule="auto"/>
        <w:jc w:val="both"/>
        <w:rPr>
          <w:rFonts w:ascii="Times New Roman" w:hAnsi="Times New Roman"/>
          <w:sz w:val="20"/>
          <w:szCs w:val="20"/>
        </w:rPr>
      </w:pPr>
    </w:p>
    <w:p w:rsidR="004D7827" w:rsidRPr="005C6733" w:rsidRDefault="004D7827" w:rsidP="008857A3">
      <w:pPr>
        <w:spacing w:after="0" w:line="240" w:lineRule="auto"/>
        <w:jc w:val="both"/>
        <w:rPr>
          <w:rFonts w:ascii="Times New Roman" w:hAnsi="Times New Roman"/>
          <w:sz w:val="20"/>
          <w:szCs w:val="20"/>
        </w:rPr>
      </w:pPr>
    </w:p>
    <w:p w:rsidR="00224963" w:rsidRDefault="00224963" w:rsidP="00224963">
      <w:pPr>
        <w:pStyle w:val="a1"/>
        <w:tabs>
          <w:tab w:val="right" w:pos="8798"/>
        </w:tabs>
        <w:spacing w:line="245" w:lineRule="exact"/>
        <w:ind w:right="-285"/>
        <w:rPr>
          <w:color w:val="000000"/>
          <w:sz w:val="24"/>
          <w:szCs w:val="24"/>
          <w:shd w:val="clear" w:color="auto" w:fill="FFFFFF"/>
        </w:rPr>
      </w:pPr>
      <w:r>
        <w:rPr>
          <w:rStyle w:val="12"/>
          <w:rFonts w:eastAsia="Calibri"/>
          <w:color w:val="000000"/>
          <w:sz w:val="24"/>
        </w:rPr>
        <w:t>Руководитель (</w:t>
      </w:r>
      <w:r>
        <w:rPr>
          <w:rStyle w:val="ad"/>
          <w:rFonts w:eastAsia="Arial"/>
          <w:color w:val="000000"/>
          <w:sz w:val="24"/>
        </w:rPr>
        <w:t>должность)</w:t>
      </w:r>
      <w:r>
        <w:rPr>
          <w:rStyle w:val="12"/>
          <w:rFonts w:eastAsia="Calibri"/>
          <w:color w:val="000000"/>
          <w:sz w:val="24"/>
        </w:rPr>
        <w:t xml:space="preserve"> ______________________    (Ф.И.О. Руководителя)</w:t>
      </w:r>
    </w:p>
    <w:p w:rsidR="000C4964" w:rsidRPr="008857A3" w:rsidRDefault="00224963" w:rsidP="00224963">
      <w:pPr>
        <w:tabs>
          <w:tab w:val="left" w:pos="2648"/>
        </w:tabs>
        <w:spacing w:after="0"/>
        <w:jc w:val="both"/>
        <w:rPr>
          <w:rFonts w:ascii="Times New Roman" w:eastAsia="Calibri" w:hAnsi="Times New Roman" w:cs="Times New Roman"/>
          <w:sz w:val="24"/>
          <w:szCs w:val="20"/>
          <w:lang w:eastAsia="ru-RU"/>
        </w:rPr>
      </w:pPr>
      <w:r>
        <w:rPr>
          <w:rFonts w:ascii="Times New Roman" w:hAnsi="Times New Roman"/>
          <w:i/>
          <w:sz w:val="24"/>
          <w:szCs w:val="24"/>
        </w:rPr>
        <w:t xml:space="preserve">           </w:t>
      </w:r>
      <w:r>
        <w:rPr>
          <w:rStyle w:val="12"/>
          <w:rFonts w:eastAsia="Calibri"/>
          <w:color w:val="000000"/>
          <w:sz w:val="24"/>
        </w:rPr>
        <w:t>м.п.</w:t>
      </w:r>
    </w:p>
    <w:p w:rsidR="000C4964" w:rsidRDefault="000C4964" w:rsidP="00224963">
      <w:pPr>
        <w:tabs>
          <w:tab w:val="left" w:pos="2648"/>
        </w:tabs>
        <w:spacing w:after="0"/>
        <w:jc w:val="both"/>
        <w:rPr>
          <w:rFonts w:ascii="Times New Roman" w:hAnsi="Times New Roman"/>
          <w:i/>
          <w:sz w:val="16"/>
          <w:szCs w:val="16"/>
        </w:rPr>
      </w:pPr>
    </w:p>
    <w:p w:rsidR="00224963" w:rsidRPr="001A49DB" w:rsidRDefault="00224963" w:rsidP="00224963">
      <w:pPr>
        <w:spacing w:after="0" w:line="240" w:lineRule="auto"/>
        <w:rPr>
          <w:rFonts w:ascii="Times New Roman" w:hAnsi="Times New Roman"/>
          <w:b/>
          <w:i/>
          <w:sz w:val="14"/>
          <w:szCs w:val="14"/>
        </w:rPr>
      </w:pPr>
      <w:r w:rsidRPr="001A49DB">
        <w:rPr>
          <w:rFonts w:ascii="Times New Roman" w:hAnsi="Times New Roman"/>
          <w:b/>
          <w:i/>
          <w:sz w:val="14"/>
          <w:szCs w:val="14"/>
        </w:rPr>
        <w:t>*Инструкции по заполнению</w:t>
      </w:r>
    </w:p>
    <w:p w:rsidR="00224963" w:rsidRPr="001A49DB" w:rsidRDefault="00224963" w:rsidP="00224963">
      <w:pPr>
        <w:spacing w:after="0" w:line="240" w:lineRule="auto"/>
        <w:rPr>
          <w:rFonts w:ascii="Times New Roman" w:hAnsi="Times New Roman"/>
          <w:i/>
          <w:sz w:val="14"/>
          <w:szCs w:val="14"/>
        </w:rPr>
      </w:pPr>
      <w:r w:rsidRPr="001A49DB">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224963" w:rsidRPr="001A49DB" w:rsidRDefault="00224963" w:rsidP="00224963">
      <w:pPr>
        <w:spacing w:after="0" w:line="240" w:lineRule="auto"/>
        <w:rPr>
          <w:rFonts w:ascii="Times New Roman" w:hAnsi="Times New Roman"/>
          <w:i/>
          <w:sz w:val="14"/>
          <w:szCs w:val="14"/>
        </w:rPr>
      </w:pPr>
      <w:r w:rsidRPr="001A49DB">
        <w:rPr>
          <w:rFonts w:ascii="Times New Roman" w:hAnsi="Times New Roman"/>
          <w:i/>
          <w:sz w:val="14"/>
          <w:szCs w:val="14"/>
        </w:rPr>
        <w:t xml:space="preserve">2. </w:t>
      </w:r>
      <w:proofErr w:type="gramStart"/>
      <w:r w:rsidRPr="001A49DB">
        <w:rPr>
          <w:rFonts w:ascii="Times New Roman" w:hAnsi="Times New Roman"/>
          <w:i/>
          <w:sz w:val="14"/>
          <w:szCs w:val="14"/>
        </w:rPr>
        <w:t>Цены</w:t>
      </w:r>
      <w:proofErr w:type="gramEnd"/>
      <w:r w:rsidRPr="001A49DB">
        <w:rPr>
          <w:rFonts w:ascii="Times New Roman" w:hAnsi="Times New Roman"/>
          <w:i/>
          <w:sz w:val="14"/>
          <w:szCs w:val="14"/>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8857A3" w:rsidRPr="001A49DB" w:rsidRDefault="00224963" w:rsidP="00B81004">
      <w:pPr>
        <w:spacing w:after="0" w:line="240" w:lineRule="auto"/>
        <w:rPr>
          <w:rFonts w:ascii="Times New Roman" w:hAnsi="Times New Roman"/>
          <w:i/>
          <w:sz w:val="14"/>
          <w:szCs w:val="14"/>
        </w:rPr>
      </w:pPr>
      <w:r w:rsidRPr="001A49DB">
        <w:rPr>
          <w:rFonts w:ascii="Times New Roman" w:hAnsi="Times New Roman"/>
          <w:i/>
          <w:sz w:val="14"/>
          <w:szCs w:val="14"/>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A49DB">
        <w:rPr>
          <w:rFonts w:ascii="Times New Roman" w:hAnsi="Times New Roman"/>
          <w:i/>
          <w:sz w:val="14"/>
          <w:szCs w:val="14"/>
        </w:rPr>
        <w:t>образом</w:t>
      </w:r>
      <w:proofErr w:type="gramEnd"/>
      <w:r w:rsidRPr="001A49DB">
        <w:rPr>
          <w:rFonts w:ascii="Times New Roman" w:hAnsi="Times New Roman"/>
          <w:i/>
          <w:sz w:val="14"/>
          <w:szCs w:val="14"/>
        </w:rPr>
        <w:t xml:space="preserve"> уполномоченным им лицом на основании доверенности, скрепить печатью Участника.</w:t>
      </w:r>
    </w:p>
    <w:p w:rsidR="008857A3" w:rsidRPr="001A49DB" w:rsidRDefault="008857A3" w:rsidP="008857A3">
      <w:pPr>
        <w:spacing w:after="0" w:line="240" w:lineRule="auto"/>
        <w:jc w:val="both"/>
        <w:rPr>
          <w:rFonts w:ascii="Times New Roman" w:hAnsi="Times New Roman"/>
          <w:i/>
          <w:sz w:val="14"/>
          <w:szCs w:val="14"/>
        </w:rPr>
      </w:pPr>
      <w:r w:rsidRPr="001A49DB">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8857A3" w:rsidRPr="001A49DB" w:rsidRDefault="008857A3" w:rsidP="008857A3">
      <w:pPr>
        <w:spacing w:after="0" w:line="240" w:lineRule="auto"/>
        <w:jc w:val="both"/>
        <w:rPr>
          <w:rFonts w:ascii="Times New Roman" w:hAnsi="Times New Roman"/>
          <w:i/>
          <w:sz w:val="14"/>
          <w:szCs w:val="14"/>
        </w:rPr>
        <w:sectPr w:rsidR="008857A3" w:rsidRPr="001A49DB" w:rsidSect="008857A3">
          <w:pgSz w:w="11906" w:h="16838"/>
          <w:pgMar w:top="1134" w:right="851" w:bottom="1134" w:left="993" w:header="709" w:footer="709" w:gutter="0"/>
          <w:cols w:space="720"/>
        </w:sectPr>
      </w:pPr>
      <w:r w:rsidRPr="001A49DB">
        <w:rPr>
          <w:rFonts w:ascii="Times New Roman" w:hAnsi="Times New Roman"/>
          <w:i/>
          <w:sz w:val="14"/>
          <w:szCs w:val="14"/>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11" w:history="1">
        <w:r w:rsidRPr="001A49DB">
          <w:rPr>
            <w:rFonts w:ascii="Times New Roman" w:hAnsi="Times New Roman"/>
            <w:sz w:val="14"/>
            <w:szCs w:val="14"/>
          </w:rPr>
          <w:t>классификатором</w:t>
        </w:r>
      </w:hyperlink>
      <w:r w:rsidRPr="001A49DB">
        <w:rPr>
          <w:rFonts w:ascii="Times New Roman" w:hAnsi="Times New Roman"/>
          <w:i/>
          <w:sz w:val="14"/>
          <w:szCs w:val="14"/>
        </w:rPr>
        <w:t xml:space="preserve"> стран мира ОК (МК (ИСО 3166) 004-97) 025-2001.</w:t>
      </w:r>
    </w:p>
    <w:p w:rsidR="001A49DB" w:rsidRDefault="001A49DB" w:rsidP="00373DE4">
      <w:pPr>
        <w:spacing w:after="0" w:line="240" w:lineRule="auto"/>
        <w:jc w:val="right"/>
        <w:rPr>
          <w:rFonts w:ascii="Times New Roman" w:hAnsi="Times New Roman"/>
          <w:b/>
          <w:i/>
          <w:sz w:val="20"/>
          <w:szCs w:val="20"/>
        </w:rPr>
      </w:pPr>
    </w:p>
    <w:p w:rsidR="005C6733" w:rsidRPr="00373DE4" w:rsidRDefault="005C6733" w:rsidP="00373DE4">
      <w:pPr>
        <w:spacing w:after="0" w:line="240" w:lineRule="auto"/>
        <w:jc w:val="right"/>
        <w:rPr>
          <w:rFonts w:ascii="Times New Roman" w:hAnsi="Times New Roman"/>
          <w:i/>
          <w:sz w:val="18"/>
          <w:szCs w:val="18"/>
        </w:rPr>
      </w:pPr>
      <w:r w:rsidRPr="0003316B">
        <w:rPr>
          <w:rFonts w:ascii="Times New Roman" w:hAnsi="Times New Roman"/>
          <w:b/>
          <w:i/>
          <w:sz w:val="20"/>
          <w:szCs w:val="20"/>
        </w:rPr>
        <w:t xml:space="preserve">Приложение </w:t>
      </w:r>
      <w:r>
        <w:rPr>
          <w:rFonts w:ascii="Times New Roman" w:hAnsi="Times New Roman"/>
          <w:b/>
          <w:i/>
          <w:sz w:val="20"/>
          <w:szCs w:val="20"/>
        </w:rPr>
        <w:t>2</w:t>
      </w:r>
      <w:r>
        <w:rPr>
          <w:rFonts w:ascii="Times New Roman" w:hAnsi="Times New Roman" w:cs="Times New Roman"/>
          <w:sz w:val="24"/>
          <w:szCs w:val="24"/>
        </w:rPr>
        <w:t xml:space="preserve"> </w:t>
      </w:r>
      <w:r w:rsidRPr="001D6F50">
        <w:rPr>
          <w:rFonts w:ascii="Times New Roman" w:hAnsi="Times New Roman"/>
          <w:b/>
          <w:i/>
          <w:sz w:val="20"/>
          <w:szCs w:val="20"/>
        </w:rPr>
        <w:t>к запросу в целях формирования</w:t>
      </w:r>
    </w:p>
    <w:p w:rsidR="00FA3B7E" w:rsidRDefault="003115A3" w:rsidP="003115A3">
      <w:pPr>
        <w:tabs>
          <w:tab w:val="left" w:pos="3969"/>
        </w:tabs>
        <w:spacing w:after="0"/>
        <w:jc w:val="right"/>
        <w:rPr>
          <w:rFonts w:ascii="Times New Roman" w:hAnsi="Times New Roman"/>
          <w:b/>
          <w:i/>
          <w:sz w:val="20"/>
          <w:szCs w:val="20"/>
        </w:rPr>
      </w:pPr>
      <w:r>
        <w:rPr>
          <w:rFonts w:ascii="Times New Roman" w:hAnsi="Times New Roman"/>
          <w:b/>
          <w:i/>
          <w:sz w:val="20"/>
          <w:szCs w:val="20"/>
        </w:rPr>
        <w:t>представления о рыночных ценах</w:t>
      </w:r>
    </w:p>
    <w:p w:rsidR="003115A3" w:rsidRPr="003115A3" w:rsidRDefault="003115A3" w:rsidP="003115A3">
      <w:pPr>
        <w:tabs>
          <w:tab w:val="left" w:pos="3969"/>
        </w:tabs>
        <w:spacing w:after="0"/>
        <w:jc w:val="right"/>
        <w:rPr>
          <w:rFonts w:ascii="Times New Roman" w:hAnsi="Times New Roman"/>
          <w:b/>
          <w:i/>
          <w:sz w:val="20"/>
          <w:szCs w:val="20"/>
        </w:rPr>
      </w:pPr>
    </w:p>
    <w:p w:rsidR="004D7827" w:rsidRPr="00C54226" w:rsidRDefault="004D7827" w:rsidP="004D7827">
      <w:pPr>
        <w:suppressAutoHyphens/>
        <w:spacing w:after="0"/>
        <w:jc w:val="center"/>
        <w:rPr>
          <w:rFonts w:ascii="Times New Roman" w:hAnsi="Times New Roman" w:cs="Times New Roman"/>
          <w:b/>
          <w:kern w:val="1"/>
          <w:sz w:val="20"/>
          <w:szCs w:val="20"/>
          <w:lang w:eastAsia="ar-SA"/>
        </w:rPr>
      </w:pPr>
      <w:r>
        <w:rPr>
          <w:rFonts w:ascii="Times New Roman" w:hAnsi="Times New Roman" w:cs="Times New Roman"/>
          <w:b/>
          <w:kern w:val="1"/>
          <w:sz w:val="20"/>
          <w:szCs w:val="20"/>
          <w:lang w:eastAsia="ar-SA"/>
        </w:rPr>
        <w:t>СПЕЦИФИКАЦИЯ*</w:t>
      </w:r>
    </w:p>
    <w:p w:rsidR="004D7827" w:rsidRPr="004D7827" w:rsidRDefault="004D7827" w:rsidP="004D7827">
      <w:pPr>
        <w:spacing w:after="0"/>
        <w:rPr>
          <w:rFonts w:ascii="Times New Roman" w:eastAsia="Calibri" w:hAnsi="Times New Roman" w:cs="Times New Roman"/>
          <w:b/>
          <w:sz w:val="18"/>
          <w:szCs w:val="18"/>
        </w:rPr>
      </w:pPr>
    </w:p>
    <w:p w:rsidR="004D7827" w:rsidRPr="004D7827" w:rsidRDefault="004D7827" w:rsidP="004D7827">
      <w:pPr>
        <w:tabs>
          <w:tab w:val="left" w:pos="3969"/>
        </w:tabs>
        <w:spacing w:after="0"/>
        <w:jc w:val="both"/>
        <w:rPr>
          <w:rFonts w:ascii="Times New Roman" w:hAnsi="Times New Roman" w:cs="Times New Roman"/>
          <w:sz w:val="18"/>
          <w:szCs w:val="18"/>
        </w:rPr>
      </w:pPr>
      <w:r w:rsidRPr="004D7827">
        <w:rPr>
          <w:rFonts w:ascii="Times New Roman" w:hAnsi="Times New Roman" w:cs="Times New Roman"/>
          <w:sz w:val="18"/>
          <w:szCs w:val="18"/>
        </w:rPr>
        <w:t xml:space="preserve">1. </w:t>
      </w:r>
      <w:r w:rsidRPr="004D7827">
        <w:rPr>
          <w:rFonts w:ascii="Times New Roman" w:hAnsi="Times New Roman" w:cs="Times New Roman"/>
          <w:b/>
          <w:bCs/>
          <w:sz w:val="18"/>
          <w:szCs w:val="18"/>
        </w:rPr>
        <w:t>Предмет закупки</w:t>
      </w:r>
      <w:r w:rsidRPr="004D7827">
        <w:rPr>
          <w:rFonts w:ascii="Times New Roman" w:hAnsi="Times New Roman" w:cs="Times New Roman"/>
          <w:sz w:val="18"/>
          <w:szCs w:val="18"/>
        </w:rPr>
        <w:t xml:space="preserve">: поставка, демонтаж и монтаж климатического оборудования (далее – Товар). </w:t>
      </w:r>
    </w:p>
    <w:p w:rsidR="004D7827" w:rsidRPr="004D7827" w:rsidRDefault="004D7827" w:rsidP="004D7827">
      <w:pPr>
        <w:spacing w:after="0"/>
        <w:jc w:val="both"/>
        <w:rPr>
          <w:rFonts w:ascii="Times New Roman" w:hAnsi="Times New Roman" w:cs="Times New Roman"/>
          <w:b/>
          <w:bCs/>
          <w:sz w:val="18"/>
          <w:szCs w:val="18"/>
        </w:rPr>
      </w:pPr>
      <w:r w:rsidRPr="004D7827">
        <w:rPr>
          <w:rFonts w:ascii="Times New Roman" w:hAnsi="Times New Roman" w:cs="Times New Roman"/>
          <w:sz w:val="18"/>
          <w:szCs w:val="18"/>
        </w:rPr>
        <w:t xml:space="preserve">2. </w:t>
      </w:r>
      <w:r w:rsidRPr="004D7827">
        <w:rPr>
          <w:rFonts w:ascii="Times New Roman" w:hAnsi="Times New Roman" w:cs="Times New Roman"/>
          <w:b/>
          <w:bCs/>
          <w:sz w:val="18"/>
          <w:szCs w:val="18"/>
        </w:rPr>
        <w:t>Описание предмета закупки:</w:t>
      </w:r>
    </w:p>
    <w:tbl>
      <w:tblPr>
        <w:tblStyle w:val="afffb"/>
        <w:tblW w:w="10207" w:type="dxa"/>
        <w:tblInd w:w="-743" w:type="dxa"/>
        <w:tblLayout w:type="fixed"/>
        <w:tblLook w:val="04A0"/>
      </w:tblPr>
      <w:tblGrid>
        <w:gridCol w:w="567"/>
        <w:gridCol w:w="1560"/>
        <w:gridCol w:w="4678"/>
        <w:gridCol w:w="992"/>
        <w:gridCol w:w="1134"/>
        <w:gridCol w:w="1276"/>
      </w:tblGrid>
      <w:tr w:rsidR="004D7827" w:rsidRPr="004D7827" w:rsidTr="006E0D9B">
        <w:tc>
          <w:tcPr>
            <w:tcW w:w="567" w:type="dxa"/>
            <w:shd w:val="clear" w:color="auto" w:fill="F2F2F2" w:themeFill="background1" w:themeFillShade="F2"/>
            <w:vAlign w:val="center"/>
          </w:tcPr>
          <w:p w:rsidR="004D7827" w:rsidRPr="004D7827" w:rsidRDefault="004D7827" w:rsidP="004D7827">
            <w:pPr>
              <w:jc w:val="center"/>
              <w:rPr>
                <w:rFonts w:ascii="Times New Roman" w:hAnsi="Times New Roman" w:cs="Times New Roman"/>
                <w:b/>
                <w:sz w:val="18"/>
                <w:szCs w:val="18"/>
              </w:rPr>
            </w:pPr>
            <w:r w:rsidRPr="004D7827">
              <w:rPr>
                <w:rFonts w:ascii="Times New Roman" w:hAnsi="Times New Roman" w:cs="Times New Roman"/>
                <w:b/>
                <w:sz w:val="18"/>
                <w:szCs w:val="18"/>
              </w:rPr>
              <w:t xml:space="preserve">№ </w:t>
            </w:r>
            <w:proofErr w:type="spellStart"/>
            <w:proofErr w:type="gramStart"/>
            <w:r w:rsidRPr="004D7827">
              <w:rPr>
                <w:rFonts w:ascii="Times New Roman" w:hAnsi="Times New Roman" w:cs="Times New Roman"/>
                <w:b/>
                <w:sz w:val="18"/>
                <w:szCs w:val="18"/>
              </w:rPr>
              <w:t>п</w:t>
            </w:r>
            <w:proofErr w:type="spellEnd"/>
            <w:proofErr w:type="gramEnd"/>
            <w:r w:rsidRPr="004D7827">
              <w:rPr>
                <w:rFonts w:ascii="Times New Roman" w:hAnsi="Times New Roman" w:cs="Times New Roman"/>
                <w:b/>
                <w:sz w:val="18"/>
                <w:szCs w:val="18"/>
              </w:rPr>
              <w:t>/</w:t>
            </w:r>
            <w:proofErr w:type="spellStart"/>
            <w:r w:rsidRPr="004D7827">
              <w:rPr>
                <w:rFonts w:ascii="Times New Roman" w:hAnsi="Times New Roman" w:cs="Times New Roman"/>
                <w:b/>
                <w:sz w:val="18"/>
                <w:szCs w:val="18"/>
              </w:rPr>
              <w:t>п</w:t>
            </w:r>
            <w:proofErr w:type="spellEnd"/>
          </w:p>
        </w:tc>
        <w:tc>
          <w:tcPr>
            <w:tcW w:w="1560" w:type="dxa"/>
            <w:shd w:val="clear" w:color="auto" w:fill="F2F2F2" w:themeFill="background1" w:themeFillShade="F2"/>
            <w:vAlign w:val="center"/>
          </w:tcPr>
          <w:p w:rsidR="004D7827" w:rsidRPr="004D7827" w:rsidRDefault="004D7827" w:rsidP="004D7827">
            <w:pPr>
              <w:jc w:val="center"/>
              <w:rPr>
                <w:rFonts w:ascii="Times New Roman" w:hAnsi="Times New Roman" w:cs="Times New Roman"/>
                <w:b/>
                <w:sz w:val="18"/>
                <w:szCs w:val="18"/>
              </w:rPr>
            </w:pPr>
            <w:r w:rsidRPr="004D7827">
              <w:rPr>
                <w:rFonts w:ascii="Times New Roman" w:hAnsi="Times New Roman" w:cs="Times New Roman"/>
                <w:b/>
                <w:sz w:val="18"/>
                <w:szCs w:val="18"/>
              </w:rPr>
              <w:t>Наименование товара/работ/услуг</w:t>
            </w:r>
          </w:p>
        </w:tc>
        <w:tc>
          <w:tcPr>
            <w:tcW w:w="4678" w:type="dxa"/>
            <w:shd w:val="clear" w:color="auto" w:fill="F2F2F2" w:themeFill="background1" w:themeFillShade="F2"/>
          </w:tcPr>
          <w:p w:rsidR="004D7827" w:rsidRPr="004D7827" w:rsidRDefault="004D7827" w:rsidP="004D7827">
            <w:pPr>
              <w:jc w:val="center"/>
              <w:rPr>
                <w:rFonts w:ascii="Times New Roman" w:hAnsi="Times New Roman" w:cs="Times New Roman"/>
                <w:b/>
                <w:sz w:val="18"/>
                <w:szCs w:val="18"/>
              </w:rPr>
            </w:pPr>
            <w:r w:rsidRPr="004D7827">
              <w:rPr>
                <w:rFonts w:ascii="Times New Roman" w:hAnsi="Times New Roman" w:cs="Times New Roman"/>
                <w:b/>
                <w:sz w:val="18"/>
                <w:szCs w:val="18"/>
              </w:rPr>
              <w:t>Технические характеристики</w:t>
            </w:r>
          </w:p>
        </w:tc>
        <w:tc>
          <w:tcPr>
            <w:tcW w:w="992" w:type="dxa"/>
            <w:shd w:val="clear" w:color="auto" w:fill="F2F2F2" w:themeFill="background1" w:themeFillShade="F2"/>
            <w:vAlign w:val="center"/>
          </w:tcPr>
          <w:p w:rsidR="004D7827" w:rsidRPr="004D7827" w:rsidRDefault="004D7827" w:rsidP="004D7827">
            <w:pPr>
              <w:jc w:val="center"/>
              <w:rPr>
                <w:rFonts w:ascii="Times New Roman" w:hAnsi="Times New Roman" w:cs="Times New Roman"/>
                <w:b/>
                <w:sz w:val="18"/>
                <w:szCs w:val="18"/>
              </w:rPr>
            </w:pPr>
            <w:r w:rsidRPr="004D7827">
              <w:rPr>
                <w:rFonts w:ascii="Times New Roman" w:hAnsi="Times New Roman" w:cs="Times New Roman"/>
                <w:b/>
                <w:sz w:val="18"/>
                <w:szCs w:val="18"/>
              </w:rPr>
              <w:t xml:space="preserve">Ед. </w:t>
            </w:r>
            <w:proofErr w:type="spellStart"/>
            <w:r w:rsidRPr="004D7827">
              <w:rPr>
                <w:rFonts w:ascii="Times New Roman" w:hAnsi="Times New Roman" w:cs="Times New Roman"/>
                <w:b/>
                <w:sz w:val="18"/>
                <w:szCs w:val="18"/>
              </w:rPr>
              <w:t>изм</w:t>
            </w:r>
            <w:proofErr w:type="spellEnd"/>
            <w:r w:rsidRPr="004D7827">
              <w:rPr>
                <w:rFonts w:ascii="Times New Roman" w:hAnsi="Times New Roman" w:cs="Times New Roman"/>
                <w:b/>
                <w:sz w:val="18"/>
                <w:szCs w:val="18"/>
              </w:rPr>
              <w:t>.</w:t>
            </w:r>
          </w:p>
        </w:tc>
        <w:tc>
          <w:tcPr>
            <w:tcW w:w="1134" w:type="dxa"/>
            <w:shd w:val="clear" w:color="auto" w:fill="F2F2F2" w:themeFill="background1" w:themeFillShade="F2"/>
            <w:vAlign w:val="center"/>
          </w:tcPr>
          <w:p w:rsidR="004D7827" w:rsidRPr="004D7827" w:rsidRDefault="004D7827" w:rsidP="004D7827">
            <w:pPr>
              <w:jc w:val="center"/>
              <w:rPr>
                <w:rFonts w:ascii="Times New Roman" w:hAnsi="Times New Roman" w:cs="Times New Roman"/>
                <w:b/>
                <w:sz w:val="18"/>
                <w:szCs w:val="18"/>
              </w:rPr>
            </w:pPr>
            <w:r w:rsidRPr="004D7827">
              <w:rPr>
                <w:rFonts w:ascii="Times New Roman" w:hAnsi="Times New Roman" w:cs="Times New Roman"/>
                <w:b/>
                <w:sz w:val="18"/>
                <w:szCs w:val="18"/>
              </w:rPr>
              <w:t>Количество</w:t>
            </w:r>
          </w:p>
        </w:tc>
        <w:tc>
          <w:tcPr>
            <w:tcW w:w="1276" w:type="dxa"/>
            <w:shd w:val="clear" w:color="auto" w:fill="F2F2F2" w:themeFill="background1" w:themeFillShade="F2"/>
            <w:vAlign w:val="center"/>
          </w:tcPr>
          <w:p w:rsidR="004D7827" w:rsidRPr="004D7827" w:rsidRDefault="004D7827" w:rsidP="004D7827">
            <w:pPr>
              <w:jc w:val="center"/>
              <w:rPr>
                <w:rFonts w:ascii="Times New Roman" w:hAnsi="Times New Roman" w:cs="Times New Roman"/>
                <w:b/>
                <w:sz w:val="18"/>
                <w:szCs w:val="18"/>
              </w:rPr>
            </w:pPr>
            <w:r w:rsidRPr="004D7827">
              <w:rPr>
                <w:rFonts w:ascii="Times New Roman" w:hAnsi="Times New Roman" w:cs="Times New Roman"/>
                <w:b/>
                <w:sz w:val="18"/>
                <w:szCs w:val="18"/>
              </w:rPr>
              <w:t>ОКПД</w:t>
            </w:r>
            <w:proofErr w:type="gramStart"/>
            <w:r w:rsidRPr="004D7827">
              <w:rPr>
                <w:rFonts w:ascii="Times New Roman" w:hAnsi="Times New Roman" w:cs="Times New Roman"/>
                <w:b/>
                <w:sz w:val="18"/>
                <w:szCs w:val="18"/>
              </w:rPr>
              <w:t>2</w:t>
            </w:r>
            <w:proofErr w:type="gramEnd"/>
          </w:p>
        </w:tc>
      </w:tr>
      <w:tr w:rsidR="004D7827" w:rsidRPr="004D7827" w:rsidTr="006E0D9B">
        <w:tc>
          <w:tcPr>
            <w:tcW w:w="567" w:type="dxa"/>
          </w:tcPr>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1.</w:t>
            </w:r>
          </w:p>
        </w:tc>
        <w:tc>
          <w:tcPr>
            <w:tcW w:w="1560" w:type="dxa"/>
          </w:tcPr>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Кондиционер</w:t>
            </w:r>
          </w:p>
        </w:tc>
        <w:tc>
          <w:tcPr>
            <w:tcW w:w="4678" w:type="dxa"/>
          </w:tcPr>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Для помещения площадью: не менее 25 кв.м.</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 xml:space="preserve">Тип устройства: </w:t>
            </w:r>
            <w:proofErr w:type="spellStart"/>
            <w:r w:rsidRPr="004D7827">
              <w:rPr>
                <w:rFonts w:ascii="Times New Roman" w:hAnsi="Times New Roman" w:cs="Times New Roman"/>
                <w:sz w:val="18"/>
                <w:szCs w:val="18"/>
              </w:rPr>
              <w:t>сплит-система</w:t>
            </w:r>
            <w:proofErr w:type="spellEnd"/>
            <w:r w:rsidRPr="004D7827">
              <w:rPr>
                <w:rFonts w:ascii="Times New Roman" w:hAnsi="Times New Roman" w:cs="Times New Roman"/>
                <w:sz w:val="18"/>
                <w:szCs w:val="18"/>
              </w:rPr>
              <w:t xml:space="preserve"> (внутренний и наружный блок).</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Крепление:  настенное.</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Режим работы: охлаждение, обогрев.</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Дополнительные режимы осушения, вентиляции: наличие.</w:t>
            </w:r>
          </w:p>
          <w:p w:rsidR="004D7827" w:rsidRPr="004D7827" w:rsidRDefault="004D7827" w:rsidP="004D7827">
            <w:pPr>
              <w:rPr>
                <w:rFonts w:ascii="Times New Roman" w:hAnsi="Times New Roman" w:cs="Times New Roman"/>
                <w:sz w:val="18"/>
                <w:szCs w:val="18"/>
              </w:rPr>
            </w:pPr>
            <w:proofErr w:type="spellStart"/>
            <w:r w:rsidRPr="004D7827">
              <w:rPr>
                <w:rFonts w:ascii="Times New Roman" w:hAnsi="Times New Roman" w:cs="Times New Roman"/>
                <w:sz w:val="18"/>
                <w:szCs w:val="18"/>
              </w:rPr>
              <w:t>Холодопроизводительность</w:t>
            </w:r>
            <w:proofErr w:type="spellEnd"/>
            <w:r w:rsidRPr="004D7827">
              <w:rPr>
                <w:rFonts w:ascii="Times New Roman" w:hAnsi="Times New Roman" w:cs="Times New Roman"/>
                <w:sz w:val="18"/>
                <w:szCs w:val="18"/>
              </w:rPr>
              <w:t>, BTU: не менее 9000.</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Пульт дистанционного управления: наличие.</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Регулировка направления воздушного потока: наличие.</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Количество скоростей вращения вентилятора: не менее 3.</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 xml:space="preserve">Тип </w:t>
            </w:r>
            <w:proofErr w:type="spellStart"/>
            <w:r w:rsidRPr="004D7827">
              <w:rPr>
                <w:rFonts w:ascii="Times New Roman" w:hAnsi="Times New Roman" w:cs="Times New Roman"/>
                <w:sz w:val="18"/>
                <w:szCs w:val="18"/>
              </w:rPr>
              <w:t>хладогента</w:t>
            </w:r>
            <w:proofErr w:type="spellEnd"/>
            <w:r w:rsidRPr="004D7827">
              <w:rPr>
                <w:rFonts w:ascii="Times New Roman" w:hAnsi="Times New Roman" w:cs="Times New Roman"/>
                <w:sz w:val="18"/>
                <w:szCs w:val="18"/>
              </w:rPr>
              <w:t xml:space="preserve">: </w:t>
            </w:r>
            <w:r w:rsidRPr="004D7827">
              <w:rPr>
                <w:rFonts w:ascii="Times New Roman" w:hAnsi="Times New Roman" w:cs="Times New Roman"/>
                <w:sz w:val="18"/>
                <w:szCs w:val="18"/>
                <w:lang w:val="en-US"/>
              </w:rPr>
              <w:t>R</w:t>
            </w:r>
            <w:r w:rsidRPr="004D7827">
              <w:rPr>
                <w:rFonts w:ascii="Times New Roman" w:hAnsi="Times New Roman" w:cs="Times New Roman"/>
                <w:sz w:val="18"/>
                <w:szCs w:val="18"/>
              </w:rPr>
              <w:t>32</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 xml:space="preserve">Класс </w:t>
            </w:r>
            <w:proofErr w:type="spellStart"/>
            <w:r w:rsidRPr="004D7827">
              <w:rPr>
                <w:rFonts w:ascii="Times New Roman" w:hAnsi="Times New Roman" w:cs="Times New Roman"/>
                <w:sz w:val="18"/>
                <w:szCs w:val="18"/>
              </w:rPr>
              <w:t>энергоэффективности</w:t>
            </w:r>
            <w:proofErr w:type="spellEnd"/>
            <w:r w:rsidRPr="004D7827">
              <w:rPr>
                <w:rFonts w:ascii="Times New Roman" w:hAnsi="Times New Roman" w:cs="Times New Roman"/>
                <w:sz w:val="18"/>
                <w:szCs w:val="18"/>
              </w:rPr>
              <w:t>: не менее А+.</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Максимальный уровень шума внутреннего блока, дБ: не более 40 дБ</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Напряжение питания, вольт: 220</w:t>
            </w:r>
          </w:p>
        </w:tc>
        <w:tc>
          <w:tcPr>
            <w:tcW w:w="992" w:type="dxa"/>
          </w:tcPr>
          <w:p w:rsidR="004D7827" w:rsidRPr="004D7827" w:rsidRDefault="004D7827" w:rsidP="004D7827">
            <w:pPr>
              <w:jc w:val="center"/>
              <w:rPr>
                <w:rFonts w:ascii="Times New Roman" w:hAnsi="Times New Roman" w:cs="Times New Roman"/>
                <w:sz w:val="18"/>
                <w:szCs w:val="18"/>
              </w:rPr>
            </w:pPr>
            <w:r w:rsidRPr="004D7827">
              <w:rPr>
                <w:rFonts w:ascii="Times New Roman" w:hAnsi="Times New Roman" w:cs="Times New Roman"/>
                <w:sz w:val="18"/>
                <w:szCs w:val="18"/>
              </w:rPr>
              <w:t>Шт.</w:t>
            </w:r>
          </w:p>
        </w:tc>
        <w:tc>
          <w:tcPr>
            <w:tcW w:w="1134" w:type="dxa"/>
          </w:tcPr>
          <w:p w:rsidR="004D7827" w:rsidRPr="004D7827" w:rsidRDefault="004D7827" w:rsidP="004D7827">
            <w:pPr>
              <w:jc w:val="center"/>
              <w:rPr>
                <w:rFonts w:ascii="Times New Roman" w:hAnsi="Times New Roman" w:cs="Times New Roman"/>
                <w:sz w:val="18"/>
                <w:szCs w:val="18"/>
              </w:rPr>
            </w:pPr>
            <w:r w:rsidRPr="004D7827">
              <w:rPr>
                <w:rFonts w:ascii="Times New Roman" w:hAnsi="Times New Roman" w:cs="Times New Roman"/>
                <w:sz w:val="18"/>
                <w:szCs w:val="18"/>
              </w:rPr>
              <w:t>1</w:t>
            </w:r>
          </w:p>
        </w:tc>
        <w:tc>
          <w:tcPr>
            <w:tcW w:w="1276" w:type="dxa"/>
          </w:tcPr>
          <w:p w:rsidR="004D7827" w:rsidRPr="004D7827" w:rsidRDefault="004D7827" w:rsidP="004D7827">
            <w:pPr>
              <w:jc w:val="center"/>
              <w:rPr>
                <w:rFonts w:ascii="Times New Roman" w:hAnsi="Times New Roman" w:cs="Times New Roman"/>
                <w:sz w:val="18"/>
                <w:szCs w:val="18"/>
              </w:rPr>
            </w:pPr>
            <w:r w:rsidRPr="004D7827">
              <w:rPr>
                <w:rFonts w:ascii="Times New Roman" w:hAnsi="Times New Roman" w:cs="Times New Roman"/>
                <w:sz w:val="18"/>
                <w:szCs w:val="18"/>
              </w:rPr>
              <w:t>28.25.12.130</w:t>
            </w:r>
          </w:p>
        </w:tc>
      </w:tr>
      <w:tr w:rsidR="004D7827" w:rsidRPr="004D7827" w:rsidTr="006E0D9B">
        <w:tc>
          <w:tcPr>
            <w:tcW w:w="567" w:type="dxa"/>
          </w:tcPr>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2.</w:t>
            </w:r>
          </w:p>
        </w:tc>
        <w:tc>
          <w:tcPr>
            <w:tcW w:w="1560" w:type="dxa"/>
          </w:tcPr>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Кондиционер</w:t>
            </w:r>
          </w:p>
        </w:tc>
        <w:tc>
          <w:tcPr>
            <w:tcW w:w="4678" w:type="dxa"/>
          </w:tcPr>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Для помещения площадью: не менее 18 кв.м.</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 xml:space="preserve">Тип устройства: </w:t>
            </w:r>
            <w:proofErr w:type="spellStart"/>
            <w:r w:rsidRPr="004D7827">
              <w:rPr>
                <w:rFonts w:ascii="Times New Roman" w:hAnsi="Times New Roman" w:cs="Times New Roman"/>
                <w:sz w:val="18"/>
                <w:szCs w:val="18"/>
              </w:rPr>
              <w:t>сплит-система</w:t>
            </w:r>
            <w:proofErr w:type="spellEnd"/>
            <w:r w:rsidRPr="004D7827">
              <w:rPr>
                <w:rFonts w:ascii="Times New Roman" w:hAnsi="Times New Roman" w:cs="Times New Roman"/>
                <w:sz w:val="18"/>
                <w:szCs w:val="18"/>
              </w:rPr>
              <w:t xml:space="preserve"> (внутренний и наружный блок).</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Крепление:  настенное.</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Режим работы: охлаждение, обогрев.</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Дополнительные режимы осушения, вентиляции: наличие.</w:t>
            </w:r>
          </w:p>
          <w:p w:rsidR="004D7827" w:rsidRPr="004D7827" w:rsidRDefault="004D7827" w:rsidP="004D7827">
            <w:pPr>
              <w:rPr>
                <w:rFonts w:ascii="Times New Roman" w:hAnsi="Times New Roman" w:cs="Times New Roman"/>
                <w:sz w:val="18"/>
                <w:szCs w:val="18"/>
              </w:rPr>
            </w:pPr>
            <w:proofErr w:type="spellStart"/>
            <w:r w:rsidRPr="004D7827">
              <w:rPr>
                <w:rFonts w:ascii="Times New Roman" w:hAnsi="Times New Roman" w:cs="Times New Roman"/>
                <w:sz w:val="18"/>
                <w:szCs w:val="18"/>
              </w:rPr>
              <w:t>Холодопроизводительность</w:t>
            </w:r>
            <w:proofErr w:type="spellEnd"/>
            <w:r w:rsidRPr="004D7827">
              <w:rPr>
                <w:rFonts w:ascii="Times New Roman" w:hAnsi="Times New Roman" w:cs="Times New Roman"/>
                <w:sz w:val="18"/>
                <w:szCs w:val="18"/>
              </w:rPr>
              <w:t>, BTU: не менее 7000.</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Пульт дистанционного управления: наличие.</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Регулировка направления воздушного потока: наличие.</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 xml:space="preserve">Тип </w:t>
            </w:r>
            <w:proofErr w:type="spellStart"/>
            <w:r w:rsidRPr="004D7827">
              <w:rPr>
                <w:rFonts w:ascii="Times New Roman" w:hAnsi="Times New Roman" w:cs="Times New Roman"/>
                <w:sz w:val="18"/>
                <w:szCs w:val="18"/>
              </w:rPr>
              <w:t>хладогента</w:t>
            </w:r>
            <w:proofErr w:type="spellEnd"/>
            <w:r w:rsidRPr="004D7827">
              <w:rPr>
                <w:rFonts w:ascii="Times New Roman" w:hAnsi="Times New Roman" w:cs="Times New Roman"/>
                <w:sz w:val="18"/>
                <w:szCs w:val="18"/>
              </w:rPr>
              <w:t xml:space="preserve">: </w:t>
            </w:r>
            <w:r w:rsidRPr="004D7827">
              <w:rPr>
                <w:rFonts w:ascii="Times New Roman" w:hAnsi="Times New Roman" w:cs="Times New Roman"/>
                <w:sz w:val="18"/>
                <w:szCs w:val="18"/>
                <w:lang w:val="en-US"/>
              </w:rPr>
              <w:t>R</w:t>
            </w:r>
            <w:r w:rsidRPr="004D7827">
              <w:rPr>
                <w:rFonts w:ascii="Times New Roman" w:hAnsi="Times New Roman" w:cs="Times New Roman"/>
                <w:sz w:val="18"/>
                <w:szCs w:val="18"/>
              </w:rPr>
              <w:t>32</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Количество скоростей вращения вентилятора: не менее 3.</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 xml:space="preserve">Класс </w:t>
            </w:r>
            <w:proofErr w:type="spellStart"/>
            <w:r w:rsidRPr="004D7827">
              <w:rPr>
                <w:rFonts w:ascii="Times New Roman" w:hAnsi="Times New Roman" w:cs="Times New Roman"/>
                <w:sz w:val="18"/>
                <w:szCs w:val="18"/>
              </w:rPr>
              <w:t>энергоэффективности</w:t>
            </w:r>
            <w:proofErr w:type="spellEnd"/>
            <w:r w:rsidRPr="004D7827">
              <w:rPr>
                <w:rFonts w:ascii="Times New Roman" w:hAnsi="Times New Roman" w:cs="Times New Roman"/>
                <w:sz w:val="18"/>
                <w:szCs w:val="18"/>
              </w:rPr>
              <w:t>: не менее А+.</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Максимальный уровень шума внутреннего блока, дБ: не более 40 дБ</w:t>
            </w:r>
          </w:p>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Напряжение питания, вольт: 220</w:t>
            </w:r>
          </w:p>
        </w:tc>
        <w:tc>
          <w:tcPr>
            <w:tcW w:w="992" w:type="dxa"/>
          </w:tcPr>
          <w:p w:rsidR="004D7827" w:rsidRPr="004D7827" w:rsidRDefault="004D7827" w:rsidP="004D7827">
            <w:pPr>
              <w:jc w:val="center"/>
              <w:rPr>
                <w:rFonts w:ascii="Times New Roman" w:hAnsi="Times New Roman" w:cs="Times New Roman"/>
                <w:sz w:val="18"/>
                <w:szCs w:val="18"/>
              </w:rPr>
            </w:pPr>
            <w:r w:rsidRPr="004D7827">
              <w:rPr>
                <w:rFonts w:ascii="Times New Roman" w:hAnsi="Times New Roman" w:cs="Times New Roman"/>
                <w:sz w:val="18"/>
                <w:szCs w:val="18"/>
              </w:rPr>
              <w:t>Шт.</w:t>
            </w:r>
          </w:p>
        </w:tc>
        <w:tc>
          <w:tcPr>
            <w:tcW w:w="1134" w:type="dxa"/>
          </w:tcPr>
          <w:p w:rsidR="004D7827" w:rsidRPr="004D7827" w:rsidRDefault="004D7827" w:rsidP="004D7827">
            <w:pPr>
              <w:jc w:val="center"/>
              <w:rPr>
                <w:rFonts w:ascii="Times New Roman" w:hAnsi="Times New Roman" w:cs="Times New Roman"/>
                <w:sz w:val="18"/>
                <w:szCs w:val="18"/>
              </w:rPr>
            </w:pPr>
            <w:r w:rsidRPr="004D7827">
              <w:rPr>
                <w:rFonts w:ascii="Times New Roman" w:hAnsi="Times New Roman" w:cs="Times New Roman"/>
                <w:sz w:val="18"/>
                <w:szCs w:val="18"/>
              </w:rPr>
              <w:t>1</w:t>
            </w:r>
          </w:p>
        </w:tc>
        <w:tc>
          <w:tcPr>
            <w:tcW w:w="1276" w:type="dxa"/>
          </w:tcPr>
          <w:p w:rsidR="004D7827" w:rsidRPr="004D7827" w:rsidRDefault="004D7827" w:rsidP="004D7827">
            <w:pPr>
              <w:jc w:val="center"/>
              <w:rPr>
                <w:rFonts w:ascii="Times New Roman" w:hAnsi="Times New Roman" w:cs="Times New Roman"/>
                <w:sz w:val="18"/>
                <w:szCs w:val="18"/>
              </w:rPr>
            </w:pPr>
            <w:r w:rsidRPr="004D7827">
              <w:rPr>
                <w:rFonts w:ascii="Times New Roman" w:hAnsi="Times New Roman" w:cs="Times New Roman"/>
                <w:sz w:val="18"/>
                <w:szCs w:val="18"/>
              </w:rPr>
              <w:t>28.25.12.130</w:t>
            </w:r>
          </w:p>
        </w:tc>
      </w:tr>
      <w:tr w:rsidR="004D7827" w:rsidRPr="004D7827" w:rsidTr="006E0D9B">
        <w:tc>
          <w:tcPr>
            <w:tcW w:w="567" w:type="dxa"/>
          </w:tcPr>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3.</w:t>
            </w:r>
          </w:p>
        </w:tc>
        <w:tc>
          <w:tcPr>
            <w:tcW w:w="1560" w:type="dxa"/>
          </w:tcPr>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Монтаж кондиционера, указанного в п.2 технического задания.</w:t>
            </w:r>
          </w:p>
        </w:tc>
        <w:tc>
          <w:tcPr>
            <w:tcW w:w="4678" w:type="dxa"/>
          </w:tcPr>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Подключение к сетям Заказчика, включая монтаж трассы и настройку оборудования (2 этаж), а также:</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 xml:space="preserve">- крепление внешнего и внутреннего блоков </w:t>
            </w:r>
            <w:proofErr w:type="spellStart"/>
            <w:r w:rsidRPr="004D7827">
              <w:rPr>
                <w:rFonts w:ascii="Times New Roman" w:eastAsia="Calibri" w:hAnsi="Times New Roman" w:cs="Times New Roman"/>
                <w:sz w:val="18"/>
                <w:szCs w:val="18"/>
              </w:rPr>
              <w:t>сплит</w:t>
            </w:r>
            <w:proofErr w:type="spellEnd"/>
            <w:r w:rsidRPr="004D7827">
              <w:rPr>
                <w:rFonts w:ascii="Times New Roman" w:eastAsia="Calibri" w:hAnsi="Times New Roman" w:cs="Times New Roman"/>
                <w:sz w:val="18"/>
                <w:szCs w:val="18"/>
              </w:rPr>
              <w:t xml:space="preserve"> - систем;</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 xml:space="preserve"> - пробивка отверстий в стене;</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 xml:space="preserve">- монтаж </w:t>
            </w:r>
            <w:proofErr w:type="spellStart"/>
            <w:r w:rsidRPr="004D7827">
              <w:rPr>
                <w:rFonts w:ascii="Times New Roman" w:eastAsia="Calibri" w:hAnsi="Times New Roman" w:cs="Times New Roman"/>
                <w:sz w:val="18"/>
                <w:szCs w:val="18"/>
              </w:rPr>
              <w:t>хладагенных</w:t>
            </w:r>
            <w:proofErr w:type="spellEnd"/>
            <w:r w:rsidRPr="004D7827">
              <w:rPr>
                <w:rFonts w:ascii="Times New Roman" w:eastAsia="Calibri" w:hAnsi="Times New Roman" w:cs="Times New Roman"/>
                <w:sz w:val="18"/>
                <w:szCs w:val="18"/>
              </w:rPr>
              <w:t xml:space="preserve"> трубопроводов, (в т.ч. в коробе), пайка/распайка;</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 монтаж электрического кабеля (в т.ч. в коробе);</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 подключение к действующей электросети;</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 xml:space="preserve">- удаление воздуха из </w:t>
            </w:r>
            <w:proofErr w:type="spellStart"/>
            <w:r w:rsidRPr="004D7827">
              <w:rPr>
                <w:rFonts w:ascii="Times New Roman" w:eastAsia="Calibri" w:hAnsi="Times New Roman" w:cs="Times New Roman"/>
                <w:sz w:val="18"/>
                <w:szCs w:val="18"/>
              </w:rPr>
              <w:t>хладагенных</w:t>
            </w:r>
            <w:proofErr w:type="spellEnd"/>
            <w:r w:rsidRPr="004D7827">
              <w:rPr>
                <w:rFonts w:ascii="Times New Roman" w:eastAsia="Calibri" w:hAnsi="Times New Roman" w:cs="Times New Roman"/>
                <w:sz w:val="18"/>
                <w:szCs w:val="18"/>
              </w:rPr>
              <w:t xml:space="preserve"> трубопроводов;</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дозаправка хладагентом (до 1 кг);</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 установка помпы;</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 тестовый запуск кондиционера.</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В стоимость монтажа входит стоимость расходных материалов, используемых при установке.</w:t>
            </w:r>
          </w:p>
        </w:tc>
        <w:tc>
          <w:tcPr>
            <w:tcW w:w="992" w:type="dxa"/>
          </w:tcPr>
          <w:p w:rsidR="004D7827" w:rsidRPr="004D7827" w:rsidRDefault="004D7827" w:rsidP="004D7827">
            <w:pPr>
              <w:jc w:val="center"/>
              <w:rPr>
                <w:rFonts w:ascii="Times New Roman" w:hAnsi="Times New Roman" w:cs="Times New Roman"/>
                <w:sz w:val="18"/>
                <w:szCs w:val="18"/>
              </w:rPr>
            </w:pPr>
            <w:proofErr w:type="spellStart"/>
            <w:r w:rsidRPr="004D7827">
              <w:rPr>
                <w:rFonts w:ascii="Times New Roman" w:hAnsi="Times New Roman" w:cs="Times New Roman"/>
                <w:sz w:val="18"/>
                <w:szCs w:val="18"/>
              </w:rPr>
              <w:t>Усл.ед</w:t>
            </w:r>
            <w:proofErr w:type="spellEnd"/>
            <w:r w:rsidRPr="004D7827">
              <w:rPr>
                <w:rFonts w:ascii="Times New Roman" w:hAnsi="Times New Roman" w:cs="Times New Roman"/>
                <w:sz w:val="18"/>
                <w:szCs w:val="18"/>
              </w:rPr>
              <w:t>.</w:t>
            </w:r>
          </w:p>
        </w:tc>
        <w:tc>
          <w:tcPr>
            <w:tcW w:w="1134" w:type="dxa"/>
          </w:tcPr>
          <w:p w:rsidR="004D7827" w:rsidRPr="004D7827" w:rsidRDefault="004D7827" w:rsidP="004D7827">
            <w:pPr>
              <w:jc w:val="center"/>
              <w:rPr>
                <w:rFonts w:ascii="Times New Roman" w:hAnsi="Times New Roman" w:cs="Times New Roman"/>
                <w:sz w:val="18"/>
                <w:szCs w:val="18"/>
              </w:rPr>
            </w:pPr>
            <w:r w:rsidRPr="004D7827">
              <w:rPr>
                <w:rFonts w:ascii="Times New Roman" w:hAnsi="Times New Roman" w:cs="Times New Roman"/>
                <w:sz w:val="18"/>
                <w:szCs w:val="18"/>
              </w:rPr>
              <w:t>1</w:t>
            </w:r>
          </w:p>
        </w:tc>
        <w:tc>
          <w:tcPr>
            <w:tcW w:w="1276" w:type="dxa"/>
          </w:tcPr>
          <w:p w:rsidR="004D7827" w:rsidRPr="004D7827" w:rsidRDefault="004D7827" w:rsidP="004D7827">
            <w:pPr>
              <w:jc w:val="center"/>
              <w:rPr>
                <w:rFonts w:ascii="Times New Roman" w:hAnsi="Times New Roman" w:cs="Times New Roman"/>
                <w:sz w:val="18"/>
                <w:szCs w:val="18"/>
              </w:rPr>
            </w:pPr>
            <w:r w:rsidRPr="004D7827">
              <w:rPr>
                <w:rFonts w:ascii="Times New Roman" w:hAnsi="Times New Roman" w:cs="Times New Roman"/>
                <w:sz w:val="18"/>
                <w:szCs w:val="18"/>
              </w:rPr>
              <w:t>43.22.12.150</w:t>
            </w:r>
          </w:p>
        </w:tc>
      </w:tr>
      <w:tr w:rsidR="004D7827" w:rsidRPr="004D7827" w:rsidTr="006E0D9B">
        <w:tc>
          <w:tcPr>
            <w:tcW w:w="567" w:type="dxa"/>
          </w:tcPr>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4</w:t>
            </w:r>
          </w:p>
        </w:tc>
        <w:tc>
          <w:tcPr>
            <w:tcW w:w="1560" w:type="dxa"/>
          </w:tcPr>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Демонтаж кондиционера</w:t>
            </w:r>
          </w:p>
        </w:tc>
        <w:tc>
          <w:tcPr>
            <w:tcW w:w="4678" w:type="dxa"/>
          </w:tcPr>
          <w:p w:rsidR="004D7827" w:rsidRPr="004D7827" w:rsidRDefault="004D7827" w:rsidP="004D7827">
            <w:pPr>
              <w:rPr>
                <w:rFonts w:ascii="Times New Roman" w:hAnsi="Times New Roman" w:cs="Times New Roman"/>
                <w:sz w:val="18"/>
                <w:szCs w:val="18"/>
              </w:rPr>
            </w:pPr>
            <w:proofErr w:type="gramStart"/>
            <w:r w:rsidRPr="004D7827">
              <w:rPr>
                <w:rFonts w:ascii="Times New Roman" w:hAnsi="Times New Roman" w:cs="Times New Roman"/>
                <w:sz w:val="18"/>
                <w:szCs w:val="18"/>
              </w:rPr>
              <w:t>Отключение от сетей Заказчика установленного ранее оборудования, включая демонтаж установленных устройств (внутренний и наружный блок кондиционера (помещение чердака) (2 этаж).</w:t>
            </w:r>
            <w:proofErr w:type="gramEnd"/>
          </w:p>
        </w:tc>
        <w:tc>
          <w:tcPr>
            <w:tcW w:w="992" w:type="dxa"/>
          </w:tcPr>
          <w:p w:rsidR="004D7827" w:rsidRPr="004D7827" w:rsidRDefault="004D7827" w:rsidP="004D7827">
            <w:pPr>
              <w:jc w:val="center"/>
              <w:rPr>
                <w:rFonts w:ascii="Times New Roman" w:hAnsi="Times New Roman" w:cs="Times New Roman"/>
                <w:sz w:val="18"/>
                <w:szCs w:val="18"/>
              </w:rPr>
            </w:pPr>
            <w:proofErr w:type="spellStart"/>
            <w:r w:rsidRPr="004D7827">
              <w:rPr>
                <w:rFonts w:ascii="Times New Roman" w:hAnsi="Times New Roman" w:cs="Times New Roman"/>
                <w:sz w:val="18"/>
                <w:szCs w:val="18"/>
              </w:rPr>
              <w:t>Усл.ед</w:t>
            </w:r>
            <w:proofErr w:type="spellEnd"/>
            <w:r w:rsidRPr="004D7827">
              <w:rPr>
                <w:rFonts w:ascii="Times New Roman" w:hAnsi="Times New Roman" w:cs="Times New Roman"/>
                <w:sz w:val="18"/>
                <w:szCs w:val="18"/>
              </w:rPr>
              <w:t>.</w:t>
            </w:r>
          </w:p>
        </w:tc>
        <w:tc>
          <w:tcPr>
            <w:tcW w:w="1134" w:type="dxa"/>
          </w:tcPr>
          <w:p w:rsidR="004D7827" w:rsidRPr="004D7827" w:rsidRDefault="004D7827" w:rsidP="004D7827">
            <w:pPr>
              <w:jc w:val="center"/>
              <w:rPr>
                <w:rFonts w:ascii="Times New Roman" w:hAnsi="Times New Roman" w:cs="Times New Roman"/>
                <w:sz w:val="18"/>
                <w:szCs w:val="18"/>
              </w:rPr>
            </w:pPr>
            <w:r w:rsidRPr="004D7827">
              <w:rPr>
                <w:rFonts w:ascii="Times New Roman" w:hAnsi="Times New Roman" w:cs="Times New Roman"/>
                <w:sz w:val="18"/>
                <w:szCs w:val="18"/>
              </w:rPr>
              <w:t>1</w:t>
            </w:r>
          </w:p>
        </w:tc>
        <w:tc>
          <w:tcPr>
            <w:tcW w:w="1276" w:type="dxa"/>
          </w:tcPr>
          <w:p w:rsidR="004D7827" w:rsidRPr="004D7827" w:rsidRDefault="004D7827" w:rsidP="004D7827">
            <w:pPr>
              <w:jc w:val="center"/>
              <w:rPr>
                <w:rFonts w:ascii="Times New Roman" w:hAnsi="Times New Roman" w:cs="Times New Roman"/>
                <w:sz w:val="18"/>
                <w:szCs w:val="18"/>
              </w:rPr>
            </w:pPr>
            <w:r w:rsidRPr="004D7827">
              <w:rPr>
                <w:rFonts w:ascii="Times New Roman" w:hAnsi="Times New Roman" w:cs="Times New Roman"/>
                <w:sz w:val="18"/>
                <w:szCs w:val="18"/>
              </w:rPr>
              <w:t>43.22.12.150</w:t>
            </w:r>
          </w:p>
        </w:tc>
      </w:tr>
      <w:tr w:rsidR="004D7827" w:rsidRPr="004D7827" w:rsidTr="006E0D9B">
        <w:tc>
          <w:tcPr>
            <w:tcW w:w="567" w:type="dxa"/>
          </w:tcPr>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5</w:t>
            </w:r>
          </w:p>
        </w:tc>
        <w:tc>
          <w:tcPr>
            <w:tcW w:w="1560" w:type="dxa"/>
          </w:tcPr>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Монтаж кондиционера, указанного в п.1 технического задания.</w:t>
            </w:r>
          </w:p>
        </w:tc>
        <w:tc>
          <w:tcPr>
            <w:tcW w:w="4678" w:type="dxa"/>
          </w:tcPr>
          <w:p w:rsidR="004D7827" w:rsidRPr="004D7827" w:rsidRDefault="004D7827" w:rsidP="004D7827">
            <w:pPr>
              <w:rPr>
                <w:rFonts w:ascii="Times New Roman" w:hAnsi="Times New Roman" w:cs="Times New Roman"/>
                <w:sz w:val="18"/>
                <w:szCs w:val="18"/>
              </w:rPr>
            </w:pPr>
            <w:r w:rsidRPr="004D7827">
              <w:rPr>
                <w:rFonts w:ascii="Times New Roman" w:hAnsi="Times New Roman" w:cs="Times New Roman"/>
                <w:sz w:val="18"/>
                <w:szCs w:val="18"/>
              </w:rPr>
              <w:t>Подключение к сетям Заказчика, включая монтаж трассы и настройку оборудования (2 этаж, помещение чердака), а также:</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 xml:space="preserve">- крепление внешнего и внутреннего блоков </w:t>
            </w:r>
            <w:proofErr w:type="spellStart"/>
            <w:r w:rsidRPr="004D7827">
              <w:rPr>
                <w:rFonts w:ascii="Times New Roman" w:eastAsia="Calibri" w:hAnsi="Times New Roman" w:cs="Times New Roman"/>
                <w:sz w:val="18"/>
                <w:szCs w:val="18"/>
              </w:rPr>
              <w:t>сплит</w:t>
            </w:r>
            <w:proofErr w:type="spellEnd"/>
            <w:r w:rsidRPr="004D7827">
              <w:rPr>
                <w:rFonts w:ascii="Times New Roman" w:eastAsia="Calibri" w:hAnsi="Times New Roman" w:cs="Times New Roman"/>
                <w:sz w:val="18"/>
                <w:szCs w:val="18"/>
              </w:rPr>
              <w:t xml:space="preserve"> - систем;</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 пробивка отверстий в стене;</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 xml:space="preserve">- монтаж </w:t>
            </w:r>
            <w:proofErr w:type="spellStart"/>
            <w:r w:rsidRPr="004D7827">
              <w:rPr>
                <w:rFonts w:ascii="Times New Roman" w:eastAsia="Calibri" w:hAnsi="Times New Roman" w:cs="Times New Roman"/>
                <w:sz w:val="18"/>
                <w:szCs w:val="18"/>
              </w:rPr>
              <w:t>хладагенных</w:t>
            </w:r>
            <w:proofErr w:type="spellEnd"/>
            <w:r w:rsidRPr="004D7827">
              <w:rPr>
                <w:rFonts w:ascii="Times New Roman" w:eastAsia="Calibri" w:hAnsi="Times New Roman" w:cs="Times New Roman"/>
                <w:sz w:val="18"/>
                <w:szCs w:val="18"/>
              </w:rPr>
              <w:t xml:space="preserve"> трубопроводов, (в т.ч. в коробе), пайка/распайка;</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lastRenderedPageBreak/>
              <w:t>- монтаж электрического кабеля (в т.ч. в коробе);</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 подключение к действующей электросети;</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 xml:space="preserve">- удаление воздуха из </w:t>
            </w:r>
            <w:proofErr w:type="spellStart"/>
            <w:r w:rsidRPr="004D7827">
              <w:rPr>
                <w:rFonts w:ascii="Times New Roman" w:eastAsia="Calibri" w:hAnsi="Times New Roman" w:cs="Times New Roman"/>
                <w:sz w:val="18"/>
                <w:szCs w:val="18"/>
              </w:rPr>
              <w:t>хладагенных</w:t>
            </w:r>
            <w:proofErr w:type="spellEnd"/>
            <w:r w:rsidRPr="004D7827">
              <w:rPr>
                <w:rFonts w:ascii="Times New Roman" w:eastAsia="Calibri" w:hAnsi="Times New Roman" w:cs="Times New Roman"/>
                <w:sz w:val="18"/>
                <w:szCs w:val="18"/>
              </w:rPr>
              <w:t xml:space="preserve"> трубопроводов;</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дозаправка хладагентом (до 1 кг);</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 установка помпы;</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 тестовый запуск кондиционера.</w:t>
            </w:r>
          </w:p>
          <w:p w:rsidR="004D7827" w:rsidRPr="004D7827" w:rsidRDefault="004D7827" w:rsidP="004D7827">
            <w:pPr>
              <w:rPr>
                <w:rFonts w:ascii="Times New Roman" w:eastAsia="Calibri" w:hAnsi="Times New Roman" w:cs="Times New Roman"/>
                <w:sz w:val="18"/>
                <w:szCs w:val="18"/>
              </w:rPr>
            </w:pPr>
            <w:r w:rsidRPr="004D7827">
              <w:rPr>
                <w:rFonts w:ascii="Times New Roman" w:eastAsia="Calibri" w:hAnsi="Times New Roman" w:cs="Times New Roman"/>
                <w:sz w:val="18"/>
                <w:szCs w:val="18"/>
              </w:rPr>
              <w:t>В стоимость монтажа входит стоимость расходных материалов, используемых при установке.</w:t>
            </w:r>
          </w:p>
        </w:tc>
        <w:tc>
          <w:tcPr>
            <w:tcW w:w="992" w:type="dxa"/>
          </w:tcPr>
          <w:p w:rsidR="004D7827" w:rsidRPr="004D7827" w:rsidRDefault="004D7827" w:rsidP="004D7827">
            <w:pPr>
              <w:jc w:val="center"/>
              <w:rPr>
                <w:rFonts w:ascii="Times New Roman" w:hAnsi="Times New Roman" w:cs="Times New Roman"/>
                <w:sz w:val="18"/>
                <w:szCs w:val="18"/>
              </w:rPr>
            </w:pPr>
            <w:proofErr w:type="spellStart"/>
            <w:r w:rsidRPr="004D7827">
              <w:rPr>
                <w:rFonts w:ascii="Times New Roman" w:hAnsi="Times New Roman" w:cs="Times New Roman"/>
                <w:sz w:val="18"/>
                <w:szCs w:val="18"/>
              </w:rPr>
              <w:lastRenderedPageBreak/>
              <w:t>Усл.ед</w:t>
            </w:r>
            <w:proofErr w:type="spellEnd"/>
            <w:r w:rsidRPr="004D7827">
              <w:rPr>
                <w:rFonts w:ascii="Times New Roman" w:hAnsi="Times New Roman" w:cs="Times New Roman"/>
                <w:sz w:val="18"/>
                <w:szCs w:val="18"/>
              </w:rPr>
              <w:t>.</w:t>
            </w:r>
          </w:p>
        </w:tc>
        <w:tc>
          <w:tcPr>
            <w:tcW w:w="1134" w:type="dxa"/>
          </w:tcPr>
          <w:p w:rsidR="004D7827" w:rsidRPr="004D7827" w:rsidRDefault="004D7827" w:rsidP="004D7827">
            <w:pPr>
              <w:jc w:val="center"/>
              <w:rPr>
                <w:rFonts w:ascii="Times New Roman" w:hAnsi="Times New Roman" w:cs="Times New Roman"/>
                <w:sz w:val="18"/>
                <w:szCs w:val="18"/>
              </w:rPr>
            </w:pPr>
            <w:r w:rsidRPr="004D7827">
              <w:rPr>
                <w:rFonts w:ascii="Times New Roman" w:hAnsi="Times New Roman" w:cs="Times New Roman"/>
                <w:sz w:val="18"/>
                <w:szCs w:val="18"/>
              </w:rPr>
              <w:t>1</w:t>
            </w:r>
          </w:p>
        </w:tc>
        <w:tc>
          <w:tcPr>
            <w:tcW w:w="1276" w:type="dxa"/>
          </w:tcPr>
          <w:p w:rsidR="004D7827" w:rsidRPr="004D7827" w:rsidRDefault="004D7827" w:rsidP="004D7827">
            <w:pPr>
              <w:jc w:val="center"/>
              <w:rPr>
                <w:rFonts w:ascii="Times New Roman" w:hAnsi="Times New Roman" w:cs="Times New Roman"/>
                <w:sz w:val="18"/>
                <w:szCs w:val="18"/>
              </w:rPr>
            </w:pPr>
            <w:r w:rsidRPr="004D7827">
              <w:rPr>
                <w:rFonts w:ascii="Times New Roman" w:hAnsi="Times New Roman" w:cs="Times New Roman"/>
                <w:sz w:val="18"/>
                <w:szCs w:val="18"/>
              </w:rPr>
              <w:t>43.22.12.150</w:t>
            </w:r>
          </w:p>
        </w:tc>
      </w:tr>
    </w:tbl>
    <w:p w:rsidR="004D7827" w:rsidRPr="004D7827" w:rsidRDefault="004D7827" w:rsidP="004D7827">
      <w:pPr>
        <w:pStyle w:val="1"/>
        <w:numPr>
          <w:ilvl w:val="0"/>
          <w:numId w:val="0"/>
        </w:numPr>
        <w:spacing w:line="240" w:lineRule="auto"/>
        <w:contextualSpacing/>
        <w:rPr>
          <w:b/>
          <w:sz w:val="18"/>
          <w:szCs w:val="18"/>
        </w:rPr>
      </w:pPr>
    </w:p>
    <w:p w:rsidR="004D7827" w:rsidRPr="004D7827" w:rsidRDefault="004D7827" w:rsidP="004D7827">
      <w:pPr>
        <w:tabs>
          <w:tab w:val="left" w:pos="0"/>
          <w:tab w:val="left" w:pos="9072"/>
        </w:tabs>
        <w:suppressAutoHyphens/>
        <w:spacing w:after="0" w:line="240" w:lineRule="auto"/>
        <w:ind w:firstLine="709"/>
        <w:jc w:val="both"/>
        <w:rPr>
          <w:rFonts w:ascii="Times New Roman" w:eastAsia="Times New Roman" w:hAnsi="Times New Roman" w:cs="Times New Roman"/>
          <w:b/>
          <w:sz w:val="18"/>
          <w:szCs w:val="18"/>
          <w:lang w:eastAsia="ar-SA"/>
        </w:rPr>
      </w:pPr>
      <w:r w:rsidRPr="004D7827">
        <w:rPr>
          <w:rFonts w:ascii="Times New Roman" w:eastAsia="Times New Roman" w:hAnsi="Times New Roman" w:cs="Times New Roman"/>
          <w:b/>
          <w:sz w:val="18"/>
          <w:szCs w:val="18"/>
          <w:lang w:eastAsia="ar-SA"/>
        </w:rPr>
        <w:t>4.  Требования к качеству и упаковке товара.</w:t>
      </w:r>
    </w:p>
    <w:p w:rsidR="004D7827" w:rsidRPr="004D7827" w:rsidRDefault="004D7827" w:rsidP="004D7827">
      <w:pPr>
        <w:tabs>
          <w:tab w:val="left" w:pos="0"/>
          <w:tab w:val="left" w:pos="9072"/>
        </w:tabs>
        <w:suppressAutoHyphens/>
        <w:spacing w:after="0" w:line="240" w:lineRule="auto"/>
        <w:ind w:firstLine="709"/>
        <w:jc w:val="both"/>
        <w:rPr>
          <w:rFonts w:ascii="Times New Roman" w:eastAsia="Calibri" w:hAnsi="Times New Roman" w:cs="Times New Roman"/>
          <w:sz w:val="18"/>
          <w:szCs w:val="18"/>
          <w:lang w:eastAsia="ar-SA"/>
        </w:rPr>
      </w:pPr>
      <w:r w:rsidRPr="004D7827">
        <w:rPr>
          <w:rFonts w:ascii="Times New Roman" w:eastAsia="Calibri" w:hAnsi="Times New Roman" w:cs="Times New Roman"/>
          <w:sz w:val="18"/>
          <w:szCs w:val="18"/>
          <w:lang w:eastAsia="ar-SA"/>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(сертификаты соответствия, паспорта на русском языке).</w:t>
      </w:r>
    </w:p>
    <w:p w:rsidR="004D7827" w:rsidRPr="004D7827" w:rsidRDefault="004D7827" w:rsidP="004D7827">
      <w:pPr>
        <w:tabs>
          <w:tab w:val="left" w:pos="0"/>
          <w:tab w:val="left" w:pos="9072"/>
        </w:tabs>
        <w:suppressAutoHyphens/>
        <w:spacing w:after="0" w:line="240" w:lineRule="auto"/>
        <w:ind w:firstLine="709"/>
        <w:jc w:val="both"/>
        <w:rPr>
          <w:rFonts w:ascii="Times New Roman" w:eastAsia="Calibri" w:hAnsi="Times New Roman" w:cs="Times New Roman"/>
          <w:sz w:val="18"/>
          <w:szCs w:val="18"/>
          <w:lang w:eastAsia="ar-SA"/>
        </w:rPr>
      </w:pPr>
      <w:r w:rsidRPr="004D7827">
        <w:rPr>
          <w:rFonts w:ascii="Times New Roman" w:eastAsia="Calibri" w:hAnsi="Times New Roman" w:cs="Times New Roman"/>
          <w:sz w:val="18"/>
          <w:szCs w:val="18"/>
          <w:lang w:eastAsia="ar-SA"/>
        </w:rPr>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w:t>
      </w:r>
    </w:p>
    <w:p w:rsidR="004D7827" w:rsidRPr="004D7827" w:rsidRDefault="004D7827" w:rsidP="004D7827">
      <w:pPr>
        <w:tabs>
          <w:tab w:val="left" w:pos="0"/>
          <w:tab w:val="left" w:pos="9072"/>
        </w:tabs>
        <w:suppressAutoHyphens/>
        <w:spacing w:after="0" w:line="240" w:lineRule="auto"/>
        <w:ind w:firstLine="709"/>
        <w:jc w:val="both"/>
        <w:rPr>
          <w:rFonts w:ascii="Times New Roman" w:eastAsia="Calibri" w:hAnsi="Times New Roman" w:cs="Times New Roman"/>
          <w:sz w:val="18"/>
          <w:szCs w:val="18"/>
          <w:lang w:eastAsia="zh-CN"/>
        </w:rPr>
      </w:pPr>
      <w:r w:rsidRPr="004D7827">
        <w:rPr>
          <w:rFonts w:ascii="Times New Roman" w:eastAsia="Calibri" w:hAnsi="Times New Roman" w:cs="Times New Roman"/>
          <w:sz w:val="18"/>
          <w:szCs w:val="18"/>
          <w:lang w:eastAsia="zh-CN"/>
        </w:rPr>
        <w:t xml:space="preserve"> 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свободным от прав третьих лиц. </w:t>
      </w:r>
    </w:p>
    <w:p w:rsidR="004D7827" w:rsidRPr="004D7827" w:rsidRDefault="004D7827" w:rsidP="004D7827">
      <w:pPr>
        <w:keepNext/>
        <w:suppressLineNumbers/>
        <w:tabs>
          <w:tab w:val="left" w:pos="0"/>
          <w:tab w:val="left" w:pos="9072"/>
        </w:tabs>
        <w:suppressAutoHyphens/>
        <w:spacing w:after="0" w:line="240" w:lineRule="auto"/>
        <w:ind w:firstLine="709"/>
        <w:jc w:val="both"/>
        <w:rPr>
          <w:rFonts w:ascii="Times New Roman" w:hAnsi="Times New Roman" w:cs="Times New Roman"/>
          <w:b/>
          <w:i/>
          <w:sz w:val="18"/>
          <w:szCs w:val="18"/>
        </w:rPr>
      </w:pPr>
      <w:r w:rsidRPr="004D7827">
        <w:rPr>
          <w:rFonts w:ascii="Times New Roman" w:hAnsi="Times New Roman" w:cs="Times New Roman"/>
          <w:b/>
          <w:i/>
          <w:sz w:val="18"/>
          <w:szCs w:val="18"/>
        </w:rPr>
        <w:t xml:space="preserve">Гарантийные обязательства: </w:t>
      </w:r>
    </w:p>
    <w:p w:rsidR="004D7827" w:rsidRPr="004D7827" w:rsidRDefault="004D7827" w:rsidP="004D7827">
      <w:pPr>
        <w:keepNext/>
        <w:tabs>
          <w:tab w:val="left" w:pos="0"/>
          <w:tab w:val="left" w:pos="9072"/>
        </w:tabs>
        <w:spacing w:after="0" w:line="240" w:lineRule="auto"/>
        <w:ind w:firstLine="709"/>
        <w:jc w:val="both"/>
        <w:rPr>
          <w:rFonts w:ascii="Times New Roman" w:hAnsi="Times New Roman" w:cs="Times New Roman"/>
          <w:i/>
          <w:sz w:val="18"/>
          <w:szCs w:val="18"/>
        </w:rPr>
      </w:pPr>
      <w:r w:rsidRPr="004D7827">
        <w:rPr>
          <w:rFonts w:ascii="Times New Roman" w:hAnsi="Times New Roman" w:cs="Times New Roman"/>
          <w:sz w:val="18"/>
          <w:szCs w:val="18"/>
        </w:rPr>
        <w:t>Вместе с Товаром должна предоставляться гарантия производителя и гарантия Поставщика на Товар. На товар устанавливается гарантийный срок не менее 12 (двенадцати) месяцев. Срок действия гарантии Поставщика должен быть не менее срока гарантии производителя.</w:t>
      </w:r>
    </w:p>
    <w:p w:rsidR="004D7827" w:rsidRPr="004D7827" w:rsidRDefault="004D7827" w:rsidP="004D7827">
      <w:pPr>
        <w:tabs>
          <w:tab w:val="left" w:pos="0"/>
          <w:tab w:val="left" w:pos="9072"/>
        </w:tabs>
        <w:spacing w:after="0" w:line="240" w:lineRule="auto"/>
        <w:ind w:firstLine="709"/>
        <w:jc w:val="both"/>
        <w:rPr>
          <w:rFonts w:ascii="Times New Roman" w:hAnsi="Times New Roman" w:cs="Times New Roman"/>
          <w:sz w:val="18"/>
          <w:szCs w:val="18"/>
        </w:rPr>
      </w:pPr>
      <w:r w:rsidRPr="004D7827">
        <w:rPr>
          <w:rFonts w:ascii="Times New Roman" w:hAnsi="Times New Roman" w:cs="Times New Roman"/>
          <w:sz w:val="18"/>
          <w:szCs w:val="18"/>
        </w:rPr>
        <w:t>Течение гарантийных сроков начинается со дня поставки Товара.</w:t>
      </w:r>
    </w:p>
    <w:p w:rsidR="004D7827" w:rsidRPr="004D7827" w:rsidRDefault="004D7827" w:rsidP="004D7827">
      <w:pPr>
        <w:tabs>
          <w:tab w:val="left" w:pos="0"/>
          <w:tab w:val="left" w:pos="9072"/>
        </w:tabs>
        <w:spacing w:after="0" w:line="240" w:lineRule="auto"/>
        <w:ind w:firstLine="709"/>
        <w:jc w:val="both"/>
        <w:rPr>
          <w:rFonts w:ascii="Times New Roman" w:hAnsi="Times New Roman" w:cs="Times New Roman"/>
          <w:sz w:val="18"/>
          <w:szCs w:val="18"/>
        </w:rPr>
      </w:pPr>
      <w:r w:rsidRPr="004D7827">
        <w:rPr>
          <w:rFonts w:ascii="Times New Roman" w:hAnsi="Times New Roman" w:cs="Times New Roman"/>
          <w:bCs/>
          <w:color w:val="000000"/>
          <w:sz w:val="18"/>
          <w:szCs w:val="18"/>
        </w:rPr>
        <w:t>Поставщик</w:t>
      </w:r>
      <w:r w:rsidRPr="004D7827">
        <w:rPr>
          <w:rFonts w:ascii="Times New Roman" w:hAnsi="Times New Roman" w:cs="Times New Roman"/>
          <w:color w:val="000000"/>
          <w:sz w:val="18"/>
          <w:szCs w:val="18"/>
        </w:rPr>
        <w:t xml:space="preserve"> гарантирует </w:t>
      </w:r>
      <w:r w:rsidRPr="004D7827">
        <w:rPr>
          <w:rFonts w:ascii="Times New Roman" w:hAnsi="Times New Roman" w:cs="Times New Roman"/>
          <w:sz w:val="18"/>
          <w:szCs w:val="18"/>
        </w:rPr>
        <w:t xml:space="preserve">безопасность Товара для жизни, здоровья потребителя и окружающей среды при обычных условиях его использования, хранения, транспортировки и утилизации. </w:t>
      </w:r>
    </w:p>
    <w:p w:rsidR="004D7827" w:rsidRPr="004D7827" w:rsidRDefault="004D7827" w:rsidP="004D7827">
      <w:pPr>
        <w:tabs>
          <w:tab w:val="left" w:pos="0"/>
          <w:tab w:val="left" w:pos="9072"/>
        </w:tabs>
        <w:spacing w:after="0" w:line="240" w:lineRule="auto"/>
        <w:ind w:firstLine="709"/>
        <w:jc w:val="both"/>
        <w:rPr>
          <w:rFonts w:ascii="Times New Roman" w:hAnsi="Times New Roman" w:cs="Times New Roman"/>
          <w:sz w:val="18"/>
          <w:szCs w:val="18"/>
        </w:rPr>
      </w:pPr>
      <w:r w:rsidRPr="004D7827">
        <w:rPr>
          <w:rFonts w:ascii="Times New Roman" w:hAnsi="Times New Roman" w:cs="Times New Roman"/>
          <w:sz w:val="18"/>
          <w:szCs w:val="18"/>
        </w:rPr>
        <w:t xml:space="preserve">Гарантийные обязательства Поставщика действительны  при условии соблюдения Заказчиком правил технической эксплуатации Товара. В </w:t>
      </w:r>
      <w:proofErr w:type="gramStart"/>
      <w:r w:rsidRPr="004D7827">
        <w:rPr>
          <w:rFonts w:ascii="Times New Roman" w:hAnsi="Times New Roman" w:cs="Times New Roman"/>
          <w:sz w:val="18"/>
          <w:szCs w:val="18"/>
        </w:rPr>
        <w:t>случае</w:t>
      </w:r>
      <w:proofErr w:type="gramEnd"/>
      <w:r w:rsidRPr="004D7827">
        <w:rPr>
          <w:rFonts w:ascii="Times New Roman" w:hAnsi="Times New Roman" w:cs="Times New Roman"/>
          <w:sz w:val="18"/>
          <w:szCs w:val="18"/>
        </w:rPr>
        <w:t xml:space="preserve"> спора между Сторонами о причинах неисправности или иных недостатков Товара и соответственно об исполнении или прекращении гарантийных обязательств обязанность доказывания факта несоблюдения Заказчиком правил технической эксплуатации Товара лежит на Поставщике. </w:t>
      </w:r>
    </w:p>
    <w:p w:rsidR="004D7827" w:rsidRPr="004D7827" w:rsidRDefault="004D7827" w:rsidP="004D7827">
      <w:pPr>
        <w:tabs>
          <w:tab w:val="left" w:pos="0"/>
          <w:tab w:val="left" w:pos="9072"/>
        </w:tabs>
        <w:spacing w:after="0" w:line="240" w:lineRule="auto"/>
        <w:ind w:firstLine="709"/>
        <w:jc w:val="both"/>
        <w:rPr>
          <w:rFonts w:ascii="Times New Roman" w:hAnsi="Times New Roman" w:cs="Times New Roman"/>
          <w:sz w:val="18"/>
          <w:szCs w:val="18"/>
        </w:rPr>
      </w:pPr>
      <w:r w:rsidRPr="004D7827">
        <w:rPr>
          <w:rFonts w:ascii="Times New Roman" w:hAnsi="Times New Roman" w:cs="Times New Roman"/>
          <w:sz w:val="18"/>
          <w:szCs w:val="18"/>
        </w:rPr>
        <w:t>Рекламации по качеству Товара могут быть предъявлены Поставщику  в течение гарантийного срока, но не позднее 20 дней после его истечения при условии обнаружения дефекта в пределах срока гарантии.</w:t>
      </w:r>
    </w:p>
    <w:p w:rsidR="004D7827" w:rsidRPr="004D7827" w:rsidRDefault="004D7827" w:rsidP="004D7827">
      <w:pPr>
        <w:tabs>
          <w:tab w:val="left" w:pos="0"/>
          <w:tab w:val="left" w:pos="9072"/>
        </w:tabs>
        <w:spacing w:after="0" w:line="240" w:lineRule="auto"/>
        <w:ind w:firstLine="709"/>
        <w:jc w:val="both"/>
        <w:rPr>
          <w:rFonts w:ascii="Times New Roman" w:hAnsi="Times New Roman" w:cs="Times New Roman"/>
          <w:sz w:val="18"/>
          <w:szCs w:val="18"/>
        </w:rPr>
      </w:pPr>
      <w:r w:rsidRPr="004D7827">
        <w:rPr>
          <w:rFonts w:ascii="Times New Roman" w:hAnsi="Times New Roman" w:cs="Times New Roman"/>
          <w:sz w:val="18"/>
          <w:szCs w:val="18"/>
        </w:rPr>
        <w:t xml:space="preserve">В течение гарантийного срока Поставщик своими силами или силами третьих лиц, но за свой счет обеспечивает ремонт или замену некачественного или вышедшего из строя Товара и/или комплектующего изделия,  устраняет скрытые дефекты и недостатки, возникшие по вине Поставщика либо производителя Товара (далее – гарантийный ремонт).   </w:t>
      </w:r>
    </w:p>
    <w:p w:rsidR="004D7827" w:rsidRPr="004D7827" w:rsidRDefault="004D7827" w:rsidP="004D7827">
      <w:pPr>
        <w:tabs>
          <w:tab w:val="left" w:pos="0"/>
          <w:tab w:val="left" w:pos="9072"/>
        </w:tabs>
        <w:spacing w:after="0" w:line="240" w:lineRule="auto"/>
        <w:ind w:firstLine="709"/>
        <w:jc w:val="both"/>
        <w:rPr>
          <w:rFonts w:ascii="Times New Roman" w:hAnsi="Times New Roman" w:cs="Times New Roman"/>
          <w:sz w:val="18"/>
          <w:szCs w:val="18"/>
        </w:rPr>
      </w:pPr>
      <w:r w:rsidRPr="004D7827">
        <w:rPr>
          <w:rFonts w:ascii="Times New Roman" w:hAnsi="Times New Roman" w:cs="Times New Roman"/>
          <w:sz w:val="18"/>
          <w:szCs w:val="18"/>
        </w:rPr>
        <w:t xml:space="preserve">Срок реагирования на заявку о гарантийном ремонте – не позднее следующего рабочего дня после дня получения Поставщиком соответствующей заявки Заказчика о гарантийном ремонте. Заявка может быть подана Заказчиком в письменном виде, посредством телефонной связи, путем направления на электронную почту или иным доступным путем. В указанный срок Поставщик обязан прибыть к Заказчику для выявления причин неисправности Товара и его последующего ремонта. При необходимости, транспортировка Товара в ремонт и из ремонта, осуществляется силами Поставщика. </w:t>
      </w:r>
    </w:p>
    <w:p w:rsidR="004D7827" w:rsidRPr="004D7827" w:rsidRDefault="004D7827" w:rsidP="004D7827">
      <w:pPr>
        <w:tabs>
          <w:tab w:val="left" w:pos="0"/>
          <w:tab w:val="left" w:pos="9072"/>
        </w:tabs>
        <w:spacing w:after="0" w:line="240" w:lineRule="auto"/>
        <w:ind w:firstLine="709"/>
        <w:jc w:val="both"/>
        <w:rPr>
          <w:rFonts w:ascii="Times New Roman" w:hAnsi="Times New Roman" w:cs="Times New Roman"/>
          <w:spacing w:val="-1"/>
          <w:sz w:val="18"/>
          <w:szCs w:val="18"/>
        </w:rPr>
      </w:pPr>
      <w:r w:rsidRPr="004D7827">
        <w:rPr>
          <w:rFonts w:ascii="Times New Roman" w:hAnsi="Times New Roman" w:cs="Times New Roman"/>
          <w:sz w:val="18"/>
          <w:szCs w:val="18"/>
        </w:rPr>
        <w:t>Срок гарантийного ремонта – не более 10 рабочих дней после получения Поставщиком соответствующей заявки Заказчика о гарантийном ремонте. При невозможности осуществления гарантийного ремонта в указанный срок, Поставщик должен согласовать с Заказчиком новый срок осуществления гарантийного ремонта в каждом конкретном случае.</w:t>
      </w:r>
      <w:r w:rsidRPr="004D7827">
        <w:rPr>
          <w:rFonts w:ascii="Times New Roman" w:hAnsi="Times New Roman" w:cs="Times New Roman"/>
          <w:spacing w:val="-1"/>
          <w:sz w:val="18"/>
          <w:szCs w:val="18"/>
        </w:rPr>
        <w:t xml:space="preserve"> </w:t>
      </w:r>
    </w:p>
    <w:p w:rsidR="004D7827" w:rsidRPr="004D7827" w:rsidRDefault="004D7827" w:rsidP="004D7827">
      <w:pPr>
        <w:tabs>
          <w:tab w:val="left" w:pos="0"/>
          <w:tab w:val="left" w:pos="9072"/>
        </w:tabs>
        <w:spacing w:after="0" w:line="240" w:lineRule="auto"/>
        <w:ind w:firstLine="709"/>
        <w:jc w:val="both"/>
        <w:rPr>
          <w:rFonts w:ascii="Times New Roman" w:hAnsi="Times New Roman" w:cs="Times New Roman"/>
          <w:color w:val="000000"/>
          <w:sz w:val="18"/>
          <w:szCs w:val="18"/>
        </w:rPr>
      </w:pPr>
      <w:r w:rsidRPr="004D7827">
        <w:rPr>
          <w:rFonts w:ascii="Times New Roman" w:hAnsi="Times New Roman" w:cs="Times New Roman"/>
          <w:sz w:val="18"/>
          <w:szCs w:val="18"/>
        </w:rPr>
        <w:t xml:space="preserve">Расходы, связанные с гарантийным ремонтом Товара, несет Поставщик. </w:t>
      </w:r>
      <w:r w:rsidRPr="004D7827">
        <w:rPr>
          <w:rFonts w:ascii="Times New Roman" w:hAnsi="Times New Roman" w:cs="Times New Roman"/>
          <w:color w:val="000000"/>
          <w:sz w:val="18"/>
          <w:szCs w:val="18"/>
        </w:rPr>
        <w:t>Перемещение Товара в гарантийных случаях, в случае необходимости, осуществляется за счет средств и силами Поставщика в обоих направлениях (от Заказчика и обратно к Заказчику).</w:t>
      </w:r>
    </w:p>
    <w:p w:rsidR="004D7827" w:rsidRPr="004D7827" w:rsidRDefault="004D7827" w:rsidP="004D7827">
      <w:pPr>
        <w:tabs>
          <w:tab w:val="left" w:pos="0"/>
          <w:tab w:val="left" w:pos="9072"/>
        </w:tabs>
        <w:spacing w:after="0"/>
        <w:ind w:firstLine="709"/>
        <w:jc w:val="both"/>
        <w:rPr>
          <w:rFonts w:ascii="Times New Roman" w:hAnsi="Times New Roman" w:cs="Times New Roman"/>
          <w:color w:val="000000"/>
          <w:sz w:val="18"/>
          <w:szCs w:val="18"/>
        </w:rPr>
      </w:pPr>
      <w:r w:rsidRPr="004D7827">
        <w:rPr>
          <w:rFonts w:ascii="Times New Roman" w:hAnsi="Times New Roman" w:cs="Times New Roman"/>
          <w:sz w:val="18"/>
          <w:szCs w:val="18"/>
        </w:rPr>
        <w:t xml:space="preserve">Срок гарантии продлевается на время, в течение которого Товар  не мог быть использован </w:t>
      </w:r>
      <w:r w:rsidRPr="004D7827">
        <w:rPr>
          <w:rFonts w:ascii="Times New Roman" w:hAnsi="Times New Roman" w:cs="Times New Roman"/>
          <w:color w:val="000000"/>
          <w:sz w:val="18"/>
          <w:szCs w:val="18"/>
        </w:rPr>
        <w:t>из-за обнаруженных недостатков, возникших по вине Поставщика и производителя.</w:t>
      </w:r>
    </w:p>
    <w:p w:rsidR="004D7827" w:rsidRPr="004D7827" w:rsidRDefault="004D7827" w:rsidP="004D7827">
      <w:pPr>
        <w:tabs>
          <w:tab w:val="left" w:pos="0"/>
          <w:tab w:val="left" w:pos="9072"/>
        </w:tabs>
        <w:spacing w:after="0"/>
        <w:ind w:firstLine="709"/>
        <w:jc w:val="both"/>
        <w:rPr>
          <w:rFonts w:ascii="Times New Roman" w:hAnsi="Times New Roman" w:cs="Times New Roman"/>
          <w:color w:val="000000"/>
          <w:sz w:val="18"/>
          <w:szCs w:val="18"/>
        </w:rPr>
      </w:pPr>
      <w:r w:rsidRPr="004D7827">
        <w:rPr>
          <w:rFonts w:ascii="Times New Roman" w:hAnsi="Times New Roman" w:cs="Times New Roman"/>
          <w:color w:val="000000"/>
          <w:sz w:val="18"/>
          <w:szCs w:val="18"/>
        </w:rPr>
        <w:t xml:space="preserve">В </w:t>
      </w:r>
      <w:proofErr w:type="gramStart"/>
      <w:r w:rsidRPr="004D7827">
        <w:rPr>
          <w:rFonts w:ascii="Times New Roman" w:hAnsi="Times New Roman" w:cs="Times New Roman"/>
          <w:color w:val="000000"/>
          <w:sz w:val="18"/>
          <w:szCs w:val="18"/>
        </w:rPr>
        <w:t>случае</w:t>
      </w:r>
      <w:proofErr w:type="gramEnd"/>
      <w:r w:rsidRPr="004D7827">
        <w:rPr>
          <w:rFonts w:ascii="Times New Roman" w:hAnsi="Times New Roman" w:cs="Times New Roman"/>
          <w:color w:val="000000"/>
          <w:sz w:val="18"/>
          <w:szCs w:val="18"/>
        </w:rPr>
        <w:t xml:space="preserve"> замены Товара, Поставщик обязуется осуществить Работы в отношении замененного Товара.</w:t>
      </w:r>
    </w:p>
    <w:p w:rsidR="004D7827" w:rsidRPr="004D7827" w:rsidRDefault="004D7827" w:rsidP="004D7827">
      <w:pPr>
        <w:widowControl w:val="0"/>
        <w:tabs>
          <w:tab w:val="left" w:pos="0"/>
          <w:tab w:val="num" w:pos="574"/>
          <w:tab w:val="left" w:pos="9072"/>
        </w:tabs>
        <w:spacing w:after="0"/>
        <w:ind w:firstLine="709"/>
        <w:jc w:val="both"/>
        <w:rPr>
          <w:rFonts w:ascii="Times New Roman" w:hAnsi="Times New Roman" w:cs="Times New Roman"/>
          <w:color w:val="000000"/>
          <w:sz w:val="18"/>
          <w:szCs w:val="18"/>
        </w:rPr>
      </w:pPr>
      <w:r w:rsidRPr="004D7827">
        <w:rPr>
          <w:rFonts w:ascii="Times New Roman" w:hAnsi="Times New Roman" w:cs="Times New Roman"/>
          <w:color w:val="000000"/>
          <w:sz w:val="18"/>
          <w:szCs w:val="18"/>
        </w:rPr>
        <w:t>На замененный Товар устанавливается гарантийный срок не менее 12 (двенадцати) месяцев от даты подписания Заказчиком Акта приема-передачи.</w:t>
      </w:r>
    </w:p>
    <w:p w:rsidR="004D7827" w:rsidRPr="004D7827" w:rsidRDefault="004D7827" w:rsidP="004D7827">
      <w:pPr>
        <w:widowControl w:val="0"/>
        <w:tabs>
          <w:tab w:val="left" w:pos="0"/>
          <w:tab w:val="left" w:pos="9072"/>
        </w:tabs>
        <w:spacing w:after="0"/>
        <w:ind w:firstLine="709"/>
        <w:jc w:val="both"/>
        <w:rPr>
          <w:rFonts w:ascii="Times New Roman" w:hAnsi="Times New Roman" w:cs="Times New Roman"/>
          <w:color w:val="000000"/>
          <w:sz w:val="18"/>
          <w:szCs w:val="18"/>
        </w:rPr>
      </w:pPr>
      <w:r w:rsidRPr="004D7827">
        <w:rPr>
          <w:rFonts w:ascii="Times New Roman" w:hAnsi="Times New Roman" w:cs="Times New Roman"/>
          <w:color w:val="000000"/>
          <w:sz w:val="18"/>
          <w:szCs w:val="18"/>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Товар и начинает течь одновременно с гарантийным сроком на Товар, при условии одновременной передачи комплектующих изделий и Товара.</w:t>
      </w:r>
    </w:p>
    <w:p w:rsidR="004D7827" w:rsidRPr="004D7827" w:rsidRDefault="004D7827" w:rsidP="004D7827">
      <w:pPr>
        <w:tabs>
          <w:tab w:val="left" w:pos="0"/>
          <w:tab w:val="left" w:pos="9072"/>
        </w:tabs>
        <w:suppressAutoHyphens/>
        <w:spacing w:after="0" w:line="240" w:lineRule="auto"/>
        <w:ind w:firstLine="709"/>
        <w:jc w:val="both"/>
        <w:rPr>
          <w:rFonts w:ascii="Times New Roman" w:eastAsia="Calibri" w:hAnsi="Times New Roman" w:cs="Times New Roman"/>
          <w:sz w:val="18"/>
          <w:szCs w:val="18"/>
          <w:lang w:eastAsia="zh-CN"/>
        </w:rPr>
      </w:pPr>
      <w:r w:rsidRPr="004D7827">
        <w:rPr>
          <w:rFonts w:ascii="Times New Roman" w:eastAsia="Calibri" w:hAnsi="Times New Roman" w:cs="Times New Roman"/>
          <w:sz w:val="18"/>
          <w:szCs w:val="18"/>
          <w:lang w:eastAsia="zh-CN"/>
        </w:rPr>
        <w:t xml:space="preserve">Поставка Товара осуществляется в течение 60 (шестидесяти) дней </w:t>
      </w:r>
      <w:proofErr w:type="gramStart"/>
      <w:r w:rsidRPr="004D7827">
        <w:rPr>
          <w:rFonts w:ascii="Times New Roman" w:eastAsia="Calibri" w:hAnsi="Times New Roman" w:cs="Times New Roman"/>
          <w:sz w:val="18"/>
          <w:szCs w:val="18"/>
          <w:lang w:eastAsia="zh-CN"/>
        </w:rPr>
        <w:t>с даты заключения</w:t>
      </w:r>
      <w:proofErr w:type="gramEnd"/>
      <w:r w:rsidRPr="004D7827">
        <w:rPr>
          <w:rFonts w:ascii="Times New Roman" w:eastAsia="Calibri" w:hAnsi="Times New Roman" w:cs="Times New Roman"/>
          <w:sz w:val="18"/>
          <w:szCs w:val="18"/>
          <w:lang w:eastAsia="zh-CN"/>
        </w:rPr>
        <w:t xml:space="preserve"> договора.</w:t>
      </w:r>
    </w:p>
    <w:p w:rsidR="004D7827" w:rsidRPr="004D7827" w:rsidRDefault="004D7827" w:rsidP="004D7827">
      <w:pPr>
        <w:tabs>
          <w:tab w:val="left" w:pos="0"/>
          <w:tab w:val="left" w:pos="9072"/>
        </w:tabs>
        <w:suppressAutoHyphens/>
        <w:spacing w:after="0" w:line="240" w:lineRule="auto"/>
        <w:ind w:firstLine="709"/>
        <w:jc w:val="both"/>
        <w:rPr>
          <w:rFonts w:ascii="Times New Roman" w:eastAsia="Calibri" w:hAnsi="Times New Roman" w:cs="Times New Roman"/>
          <w:sz w:val="18"/>
          <w:szCs w:val="18"/>
          <w:lang w:eastAsia="zh-CN"/>
        </w:rPr>
      </w:pPr>
      <w:r w:rsidRPr="004D7827">
        <w:rPr>
          <w:rFonts w:ascii="Times New Roman" w:eastAsia="Calibri" w:hAnsi="Times New Roman" w:cs="Times New Roman"/>
          <w:sz w:val="18"/>
          <w:szCs w:val="18"/>
          <w:lang w:eastAsia="zh-CN"/>
        </w:rPr>
        <w:t>Поставщик осуществляет поставку, демонтаж, монтаж, подключение, настройку и тестовый запуск Товара.</w:t>
      </w:r>
    </w:p>
    <w:p w:rsidR="004D7827" w:rsidRPr="004D7827" w:rsidRDefault="004D7827" w:rsidP="004D7827">
      <w:pPr>
        <w:tabs>
          <w:tab w:val="left" w:pos="0"/>
          <w:tab w:val="left" w:pos="9072"/>
        </w:tabs>
        <w:suppressAutoHyphens/>
        <w:spacing w:after="0" w:line="240" w:lineRule="auto"/>
        <w:ind w:firstLine="709"/>
        <w:jc w:val="both"/>
        <w:rPr>
          <w:rFonts w:ascii="Times New Roman" w:eastAsia="Calibri" w:hAnsi="Times New Roman" w:cs="Times New Roman"/>
          <w:sz w:val="18"/>
          <w:szCs w:val="18"/>
          <w:lang w:eastAsia="zh-CN"/>
        </w:rPr>
      </w:pPr>
      <w:r w:rsidRPr="004D7827">
        <w:rPr>
          <w:rFonts w:ascii="Times New Roman" w:eastAsia="Calibri" w:hAnsi="Times New Roman" w:cs="Times New Roman"/>
          <w:sz w:val="18"/>
          <w:szCs w:val="18"/>
          <w:lang w:eastAsia="zh-CN"/>
        </w:rPr>
        <w:t xml:space="preserve">Место поставки, демонтажа, монтажа, подключения и настройки Товара: </w:t>
      </w:r>
    </w:p>
    <w:p w:rsidR="004D7827" w:rsidRPr="004D7827" w:rsidRDefault="004D7827" w:rsidP="004D7827">
      <w:pPr>
        <w:pStyle w:val="1f8"/>
        <w:tabs>
          <w:tab w:val="left" w:pos="0"/>
          <w:tab w:val="left" w:pos="9072"/>
        </w:tabs>
        <w:ind w:firstLine="709"/>
        <w:jc w:val="both"/>
        <w:rPr>
          <w:rFonts w:ascii="Times New Roman" w:eastAsia="Calibri" w:hAnsi="Times New Roman"/>
          <w:sz w:val="18"/>
          <w:szCs w:val="18"/>
          <w:lang w:val="ru-RU" w:eastAsia="zh-CN"/>
        </w:rPr>
      </w:pPr>
      <w:r w:rsidRPr="004D7827">
        <w:rPr>
          <w:rFonts w:ascii="Times New Roman" w:eastAsia="Calibri" w:hAnsi="Times New Roman"/>
          <w:sz w:val="18"/>
          <w:szCs w:val="18"/>
          <w:lang w:val="ru-RU" w:eastAsia="zh-CN"/>
        </w:rPr>
        <w:t xml:space="preserve">- </w:t>
      </w:r>
      <w:proofErr w:type="gramStart"/>
      <w:r w:rsidRPr="004D7827">
        <w:rPr>
          <w:rFonts w:ascii="Times New Roman" w:eastAsia="Calibri" w:hAnsi="Times New Roman"/>
          <w:sz w:val="18"/>
          <w:szCs w:val="18"/>
          <w:lang w:val="ru-RU" w:eastAsia="zh-CN"/>
        </w:rPr>
        <w:t>г</w:t>
      </w:r>
      <w:proofErr w:type="gramEnd"/>
      <w:r w:rsidRPr="004D7827">
        <w:rPr>
          <w:rFonts w:ascii="Times New Roman" w:eastAsia="Calibri" w:hAnsi="Times New Roman"/>
          <w:sz w:val="18"/>
          <w:szCs w:val="18"/>
          <w:lang w:val="ru-RU" w:eastAsia="zh-CN"/>
        </w:rPr>
        <w:t xml:space="preserve">. Ярославль, ул. Максимова, д. 17/27, </w:t>
      </w:r>
    </w:p>
    <w:p w:rsidR="004D7827" w:rsidRPr="004D7827" w:rsidRDefault="004D7827" w:rsidP="004D7827">
      <w:pPr>
        <w:pStyle w:val="1f8"/>
        <w:tabs>
          <w:tab w:val="left" w:pos="0"/>
          <w:tab w:val="left" w:pos="9072"/>
        </w:tabs>
        <w:ind w:firstLine="709"/>
        <w:jc w:val="both"/>
        <w:rPr>
          <w:rFonts w:ascii="Times New Roman" w:eastAsia="Calibri" w:hAnsi="Times New Roman"/>
          <w:sz w:val="18"/>
          <w:szCs w:val="18"/>
          <w:lang w:val="ru-RU" w:eastAsia="zh-CN"/>
        </w:rPr>
      </w:pPr>
      <w:r w:rsidRPr="004D7827">
        <w:rPr>
          <w:rFonts w:ascii="Times New Roman" w:eastAsia="Calibri" w:hAnsi="Times New Roman"/>
          <w:sz w:val="18"/>
          <w:szCs w:val="18"/>
          <w:lang w:val="ru-RU" w:eastAsia="zh-CN"/>
        </w:rPr>
        <w:t xml:space="preserve">- </w:t>
      </w:r>
      <w:proofErr w:type="gramStart"/>
      <w:r w:rsidRPr="004D7827">
        <w:rPr>
          <w:rFonts w:ascii="Times New Roman" w:eastAsia="Calibri" w:hAnsi="Times New Roman"/>
          <w:sz w:val="18"/>
          <w:szCs w:val="18"/>
          <w:lang w:val="ru-RU" w:eastAsia="zh-CN"/>
        </w:rPr>
        <w:t>г</w:t>
      </w:r>
      <w:proofErr w:type="gramEnd"/>
      <w:r w:rsidRPr="004D7827">
        <w:rPr>
          <w:rFonts w:ascii="Times New Roman" w:eastAsia="Calibri" w:hAnsi="Times New Roman"/>
          <w:sz w:val="18"/>
          <w:szCs w:val="18"/>
          <w:lang w:val="ru-RU" w:eastAsia="zh-CN"/>
        </w:rPr>
        <w:t>. Ярославль, ул. Советская,  д.69.</w:t>
      </w:r>
    </w:p>
    <w:p w:rsidR="004D7827" w:rsidRPr="004D7827" w:rsidRDefault="004D7827" w:rsidP="004D7827">
      <w:pPr>
        <w:tabs>
          <w:tab w:val="left" w:pos="0"/>
          <w:tab w:val="left" w:pos="9072"/>
        </w:tabs>
        <w:suppressAutoHyphens/>
        <w:spacing w:after="0" w:line="240" w:lineRule="auto"/>
        <w:ind w:firstLine="709"/>
        <w:jc w:val="both"/>
        <w:rPr>
          <w:rFonts w:ascii="Times New Roman" w:eastAsia="Calibri" w:hAnsi="Times New Roman" w:cs="Times New Roman"/>
          <w:sz w:val="18"/>
          <w:szCs w:val="18"/>
          <w:lang w:eastAsia="zh-CN"/>
        </w:rPr>
      </w:pPr>
      <w:r w:rsidRPr="004D7827">
        <w:rPr>
          <w:rFonts w:ascii="Times New Roman" w:eastAsia="Calibri" w:hAnsi="Times New Roman" w:cs="Times New Roman"/>
          <w:sz w:val="18"/>
          <w:szCs w:val="18"/>
          <w:lang w:eastAsia="zh-CN"/>
        </w:rPr>
        <w:t>Поставка, демонтаж, монтаж, подключение и настройка Товара должны осуществляться в рабочее время Заказчика  с 9-00 до 16-00, с понедельника по пятницу (за исключением праздничных выходных дней) по предварительному согласованию даты и времени.</w:t>
      </w:r>
    </w:p>
    <w:p w:rsidR="004D7827" w:rsidRPr="004D7827" w:rsidRDefault="004D7827" w:rsidP="004D7827">
      <w:pPr>
        <w:widowControl w:val="0"/>
        <w:tabs>
          <w:tab w:val="left" w:pos="0"/>
          <w:tab w:val="left" w:pos="9072"/>
        </w:tabs>
        <w:spacing w:after="0"/>
        <w:ind w:firstLine="709"/>
        <w:jc w:val="both"/>
        <w:rPr>
          <w:rFonts w:ascii="Times New Roman" w:hAnsi="Times New Roman" w:cs="Times New Roman"/>
          <w:sz w:val="18"/>
          <w:szCs w:val="18"/>
        </w:rPr>
      </w:pPr>
      <w:r w:rsidRPr="004D7827">
        <w:rPr>
          <w:rFonts w:ascii="Times New Roman" w:hAnsi="Times New Roman" w:cs="Times New Roman"/>
          <w:b/>
          <w:i/>
          <w:sz w:val="18"/>
          <w:szCs w:val="18"/>
        </w:rPr>
        <w:t>Срок выполнения демонтажа, монтажа, подключения и настройки:</w:t>
      </w:r>
      <w:r w:rsidRPr="004D7827">
        <w:rPr>
          <w:rFonts w:ascii="Times New Roman" w:hAnsi="Times New Roman" w:cs="Times New Roman"/>
          <w:sz w:val="18"/>
          <w:szCs w:val="18"/>
        </w:rPr>
        <w:t xml:space="preserve"> Дата и время выполнения Работ на конкретном объекте согласуются с Заказчиком, но в любом случае все Работы на всех объектах должны быть выполнены в срок, не превышающий 2 (двух) рабочих дней </w:t>
      </w:r>
      <w:proofErr w:type="gramStart"/>
      <w:r w:rsidRPr="004D7827">
        <w:rPr>
          <w:rFonts w:ascii="Times New Roman" w:hAnsi="Times New Roman" w:cs="Times New Roman"/>
          <w:sz w:val="18"/>
          <w:szCs w:val="18"/>
        </w:rPr>
        <w:t>с даты поставки</w:t>
      </w:r>
      <w:proofErr w:type="gramEnd"/>
      <w:r w:rsidRPr="004D7827">
        <w:rPr>
          <w:rFonts w:ascii="Times New Roman" w:hAnsi="Times New Roman" w:cs="Times New Roman"/>
          <w:sz w:val="18"/>
          <w:szCs w:val="18"/>
        </w:rPr>
        <w:t xml:space="preserve"> товара.</w:t>
      </w:r>
    </w:p>
    <w:p w:rsidR="004D7827" w:rsidRPr="004D7827" w:rsidRDefault="004D7827" w:rsidP="004D7827">
      <w:pPr>
        <w:tabs>
          <w:tab w:val="left" w:pos="0"/>
          <w:tab w:val="left" w:pos="9072"/>
        </w:tabs>
        <w:spacing w:after="0"/>
        <w:ind w:firstLine="709"/>
        <w:jc w:val="both"/>
        <w:rPr>
          <w:rFonts w:ascii="Times New Roman" w:hAnsi="Times New Roman" w:cs="Times New Roman"/>
          <w:sz w:val="18"/>
          <w:szCs w:val="18"/>
        </w:rPr>
      </w:pPr>
      <w:r w:rsidRPr="004D7827">
        <w:rPr>
          <w:rFonts w:ascii="Times New Roman" w:hAnsi="Times New Roman" w:cs="Times New Roman"/>
          <w:sz w:val="18"/>
          <w:szCs w:val="18"/>
        </w:rPr>
        <w:t>Поставщик обязуется своими силами осуществить вывоз упаковочного материала от установленного Товара.</w:t>
      </w:r>
    </w:p>
    <w:p w:rsidR="004D7827" w:rsidRPr="004D7827" w:rsidRDefault="004D7827" w:rsidP="004D7827">
      <w:pPr>
        <w:keepNext/>
        <w:suppressLineNumbers/>
        <w:tabs>
          <w:tab w:val="left" w:pos="0"/>
          <w:tab w:val="left" w:pos="9072"/>
        </w:tabs>
        <w:suppressAutoHyphens/>
        <w:spacing w:after="0" w:line="240" w:lineRule="auto"/>
        <w:ind w:firstLine="709"/>
        <w:jc w:val="both"/>
        <w:rPr>
          <w:rFonts w:ascii="Times New Roman" w:hAnsi="Times New Roman" w:cs="Times New Roman"/>
          <w:sz w:val="18"/>
          <w:szCs w:val="18"/>
        </w:rPr>
      </w:pPr>
      <w:r w:rsidRPr="004D7827">
        <w:rPr>
          <w:rFonts w:ascii="Times New Roman" w:hAnsi="Times New Roman" w:cs="Times New Roman"/>
          <w:sz w:val="18"/>
          <w:szCs w:val="18"/>
        </w:rPr>
        <w:lastRenderedPageBreak/>
        <w:t>Транспортировка, доставка, разгрузка, сборка и размещение в месте поставки Товара осуществляется силами и за счет Поставщика.</w:t>
      </w:r>
    </w:p>
    <w:p w:rsidR="004D7827" w:rsidRPr="004D7827" w:rsidRDefault="004D7827" w:rsidP="004D7827">
      <w:pPr>
        <w:keepNext/>
        <w:suppressLineNumbers/>
        <w:tabs>
          <w:tab w:val="left" w:pos="0"/>
          <w:tab w:val="left" w:pos="9072"/>
        </w:tabs>
        <w:suppressAutoHyphens/>
        <w:spacing w:after="0" w:line="240" w:lineRule="auto"/>
        <w:ind w:firstLine="709"/>
        <w:jc w:val="both"/>
        <w:rPr>
          <w:rFonts w:ascii="Times New Roman" w:hAnsi="Times New Roman" w:cs="Times New Roman"/>
          <w:sz w:val="18"/>
          <w:szCs w:val="18"/>
        </w:rPr>
      </w:pPr>
      <w:r w:rsidRPr="004D7827">
        <w:rPr>
          <w:rFonts w:ascii="Times New Roman" w:hAnsi="Times New Roman" w:cs="Times New Roman"/>
          <w:sz w:val="18"/>
          <w:szCs w:val="18"/>
        </w:rPr>
        <w:t>Поставляемый Товар должен сопровождаться технической, эксплуатационной и сервисной документацией на русском языке.</w:t>
      </w:r>
    </w:p>
    <w:p w:rsidR="004D7827" w:rsidRPr="00983297" w:rsidRDefault="004D7827" w:rsidP="00956BCA">
      <w:pPr>
        <w:suppressAutoHyphens/>
        <w:spacing w:after="0" w:line="240" w:lineRule="auto"/>
        <w:ind w:right="283"/>
        <w:jc w:val="both"/>
        <w:rPr>
          <w:rFonts w:ascii="Times New Roman" w:eastAsia="Calibri" w:hAnsi="Times New Roman" w:cs="Times New Roman"/>
          <w:sz w:val="20"/>
          <w:szCs w:val="20"/>
          <w:lang w:eastAsia="zh-CN"/>
        </w:rPr>
      </w:pPr>
    </w:p>
    <w:p w:rsidR="004D7827" w:rsidRDefault="004D7827" w:rsidP="004D7827">
      <w:pPr>
        <w:spacing w:after="0"/>
        <w:jc w:val="center"/>
        <w:rPr>
          <w:rFonts w:ascii="Times New Roman" w:hAnsi="Times New Roman"/>
          <w:b/>
          <w:sz w:val="18"/>
          <w:szCs w:val="18"/>
        </w:rPr>
      </w:pP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i/>
          <w:sz w:val="16"/>
          <w:szCs w:val="16"/>
        </w:rPr>
      </w:pPr>
      <w:r w:rsidRPr="00323B66">
        <w:rPr>
          <w:rFonts w:ascii="Times New Roman" w:eastAsia="Calibri" w:hAnsi="Times New Roman"/>
          <w:b/>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323B66">
        <w:rPr>
          <w:rFonts w:ascii="Times New Roman" w:eastAsia="Calibri" w:hAnsi="Times New Roman"/>
          <w:i/>
          <w:sz w:val="16"/>
          <w:szCs w:val="16"/>
        </w:rPr>
        <w:t>.</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Инструкции по заполнению предложения:</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proofErr w:type="gramStart"/>
      <w:r w:rsidRPr="00323B66">
        <w:rPr>
          <w:rFonts w:ascii="Times New Roman" w:eastAsia="Calibri" w:hAnsi="Times New Roman"/>
          <w:b/>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При наличии в документации показателей, сопровождающихся «менее</w:t>
      </w:r>
      <w:proofErr w:type="gramStart"/>
      <w:r w:rsidRPr="00323B66">
        <w:rPr>
          <w:rFonts w:ascii="Times New Roman" w:eastAsia="Calibri" w:hAnsi="Times New Roman"/>
          <w:b/>
          <w:i/>
          <w:sz w:val="16"/>
          <w:szCs w:val="16"/>
        </w:rPr>
        <w:t>», «&lt;», «</w:t>
      </w:r>
      <w:proofErr w:type="gramEnd"/>
      <w:r w:rsidRPr="00323B66">
        <w:rPr>
          <w:rFonts w:ascii="Times New Roman" w:eastAsia="Calibri" w:hAnsi="Times New Roman"/>
          <w:b/>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proofErr w:type="gramStart"/>
      <w:r w:rsidRPr="00323B66">
        <w:rPr>
          <w:rFonts w:ascii="Times New Roman" w:eastAsia="Calibri" w:hAnsi="Times New Roman"/>
          <w:b/>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323B66">
        <w:rPr>
          <w:rFonts w:ascii="Times New Roman" w:eastAsia="Calibri" w:hAnsi="Times New Roman"/>
          <w:b/>
          <w:i/>
          <w:sz w:val="16"/>
          <w:szCs w:val="16"/>
        </w:rPr>
        <w:t xml:space="preserve"> </w:t>
      </w:r>
      <w:proofErr w:type="gramStart"/>
      <w:r w:rsidRPr="00323B66">
        <w:rPr>
          <w:rFonts w:ascii="Times New Roman" w:eastAsia="Calibri" w:hAnsi="Times New Roman"/>
          <w:b/>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В случае, если показатель сопровождается символом </w:t>
      </w:r>
      <w:proofErr w:type="gramStart"/>
      <w:r w:rsidRPr="00323B66">
        <w:rPr>
          <w:rFonts w:ascii="Times New Roman" w:eastAsia="Calibri" w:hAnsi="Times New Roman"/>
          <w:b/>
          <w:i/>
          <w:sz w:val="16"/>
          <w:szCs w:val="16"/>
        </w:rPr>
        <w:t>«-</w:t>
      </w:r>
      <w:proofErr w:type="gramEnd"/>
      <w:r w:rsidRPr="00323B66">
        <w:rPr>
          <w:rFonts w:ascii="Times New Roman" w:eastAsia="Calibri" w:hAnsi="Times New Roman"/>
          <w:b/>
          <w:i/>
          <w:sz w:val="16"/>
          <w:szCs w:val="16"/>
        </w:rPr>
        <w:t>» участник должен выбрать одно значение из представленного диапазона показателей.</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Показатели, сопровождающиеся знаками «≥» (означает «не менее»), «≤» (означает «не более») являются показателями, </w:t>
      </w:r>
      <w:proofErr w:type="gramStart"/>
      <w:r w:rsidRPr="00323B66">
        <w:rPr>
          <w:rFonts w:ascii="Times New Roman" w:eastAsia="Calibri" w:hAnsi="Times New Roman"/>
          <w:b/>
          <w:i/>
          <w:sz w:val="16"/>
          <w:szCs w:val="16"/>
        </w:rPr>
        <w:t>имеющими</w:t>
      </w:r>
      <w:proofErr w:type="gramEnd"/>
      <w:r w:rsidRPr="00323B66">
        <w:rPr>
          <w:rFonts w:ascii="Times New Roman" w:eastAsia="Calibri" w:hAnsi="Times New Roman"/>
          <w:b/>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 xml:space="preserve">В </w:t>
      </w:r>
      <w:proofErr w:type="gramStart"/>
      <w:r w:rsidRPr="00323B66">
        <w:rPr>
          <w:rFonts w:ascii="Times New Roman" w:eastAsia="Calibri" w:hAnsi="Times New Roman"/>
          <w:b/>
          <w:i/>
          <w:sz w:val="16"/>
          <w:szCs w:val="16"/>
        </w:rPr>
        <w:t>случае</w:t>
      </w:r>
      <w:proofErr w:type="gramEnd"/>
      <w:r w:rsidRPr="00323B66">
        <w:rPr>
          <w:rFonts w:ascii="Times New Roman" w:eastAsia="Calibri" w:hAnsi="Times New Roman"/>
          <w:b/>
          <w:i/>
          <w:sz w:val="16"/>
          <w:szCs w:val="16"/>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323B66">
        <w:rPr>
          <w:rFonts w:ascii="Times New Roman" w:eastAsia="Calibri" w:hAnsi="Times New Roman"/>
          <w:b/>
          <w:i/>
          <w:sz w:val="16"/>
          <w:szCs w:val="16"/>
        </w:rPr>
        <w:t>;»</w:t>
      </w:r>
      <w:proofErr w:type="gramEnd"/>
      <w:r w:rsidRPr="00323B66">
        <w:rPr>
          <w:rFonts w:ascii="Times New Roman" w:eastAsia="Calibri" w:hAnsi="Times New Roman"/>
          <w:b/>
          <w:i/>
          <w:sz w:val="16"/>
          <w:szCs w:val="16"/>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323B66">
        <w:rPr>
          <w:rFonts w:ascii="Times New Roman" w:eastAsia="Calibri" w:hAnsi="Times New Roman"/>
          <w:b/>
          <w:i/>
          <w:sz w:val="16"/>
          <w:szCs w:val="16"/>
        </w:rPr>
        <w:t xml:space="preserve"> У</w:t>
      </w:r>
      <w:proofErr w:type="gramEnd"/>
      <w:r w:rsidRPr="00323B66">
        <w:rPr>
          <w:rFonts w:ascii="Times New Roman" w:eastAsia="Calibri" w:hAnsi="Times New Roman"/>
          <w:b/>
          <w:i/>
          <w:sz w:val="16"/>
          <w:szCs w:val="16"/>
        </w:rPr>
        <w:t>» считать, что обе характеристики являются требуемыми Заказчиком.</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323B66">
        <w:rPr>
          <w:rFonts w:ascii="Times New Roman" w:eastAsia="Calibri" w:hAnsi="Times New Roman"/>
          <w:b/>
          <w:i/>
          <w:sz w:val="16"/>
          <w:szCs w:val="16"/>
        </w:rPr>
        <w:t>,»</w:t>
      </w:r>
      <w:proofErr w:type="gramEnd"/>
      <w:r w:rsidRPr="00323B66">
        <w:rPr>
          <w:rFonts w:ascii="Times New Roman" w:eastAsia="Calibri" w:hAnsi="Times New Roman"/>
          <w:b/>
          <w:i/>
          <w:sz w:val="16"/>
          <w:szCs w:val="16"/>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Знаки</w:t>
      </w:r>
      <w:proofErr w:type="gramStart"/>
      <w:r w:rsidRPr="00323B66">
        <w:rPr>
          <w:rFonts w:ascii="Times New Roman" w:eastAsia="Calibri" w:hAnsi="Times New Roman"/>
          <w:b/>
          <w:i/>
          <w:sz w:val="16"/>
          <w:szCs w:val="16"/>
        </w:rPr>
        <w:t xml:space="preserve"> «( )» </w:t>
      </w:r>
      <w:proofErr w:type="gramEnd"/>
      <w:r w:rsidRPr="00323B66">
        <w:rPr>
          <w:rFonts w:ascii="Times New Roman" w:eastAsia="Calibri" w:hAnsi="Times New Roman"/>
          <w:b/>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323B66">
        <w:rPr>
          <w:rFonts w:ascii="Times New Roman" w:eastAsia="Calibri" w:hAnsi="Times New Roman"/>
          <w:b/>
          <w:i/>
          <w:sz w:val="16"/>
          <w:szCs w:val="16"/>
        </w:rPr>
        <w:t>мм</w:t>
      </w:r>
      <w:proofErr w:type="gramEnd"/>
      <w:r w:rsidRPr="00323B66">
        <w:rPr>
          <w:rFonts w:ascii="Times New Roman" w:eastAsia="Calibri" w:hAnsi="Times New Roman"/>
          <w:b/>
          <w:i/>
          <w:sz w:val="16"/>
          <w:szCs w:val="16"/>
        </w:rPr>
        <w:t>, показатели температуры в градусах Цельсия, если технической частью документации не предусмотрено иное.</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r w:rsidRPr="00323B66">
        <w:rPr>
          <w:rFonts w:ascii="Times New Roman" w:eastAsia="Calibri" w:hAnsi="Times New Roman"/>
          <w:b/>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4D7827" w:rsidRPr="00323B66" w:rsidRDefault="004D7827" w:rsidP="004D7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b/>
          <w:i/>
          <w:sz w:val="16"/>
          <w:szCs w:val="16"/>
        </w:rPr>
      </w:pPr>
      <w:proofErr w:type="gramStart"/>
      <w:r w:rsidRPr="00323B66">
        <w:rPr>
          <w:rFonts w:ascii="Times New Roman" w:eastAsia="Calibri" w:hAnsi="Times New Roman"/>
          <w:b/>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323B66">
        <w:rPr>
          <w:rFonts w:ascii="Times New Roman" w:eastAsia="Calibri" w:hAnsi="Times New Roman"/>
          <w:b/>
          <w:i/>
          <w:sz w:val="16"/>
          <w:szCs w:val="16"/>
        </w:rPr>
        <w:t xml:space="preserve"> </w:t>
      </w:r>
      <w:proofErr w:type="gramStart"/>
      <w:r w:rsidRPr="00323B66">
        <w:rPr>
          <w:rFonts w:ascii="Times New Roman" w:eastAsia="Calibri" w:hAnsi="Times New Roman"/>
          <w:b/>
          <w:i/>
          <w:sz w:val="16"/>
          <w:szCs w:val="16"/>
        </w:rPr>
        <w:t>«Рабочая температура до + 60 °С», «Температура рабочей среды — не более 225 C°», «Широкий рабочий диапазон от -40°С до +40°С.»).</w:t>
      </w:r>
      <w:proofErr w:type="gramEnd"/>
    </w:p>
    <w:p w:rsidR="005C6733" w:rsidRPr="003115A3" w:rsidRDefault="004D7827" w:rsidP="003115A3">
      <w:pPr>
        <w:rPr>
          <w:rFonts w:ascii="Times New Roman" w:hAnsi="Times New Roman" w:cs="Times New Roman"/>
          <w:sz w:val="20"/>
          <w:szCs w:val="20"/>
        </w:rPr>
      </w:pPr>
      <w:proofErr w:type="gramStart"/>
      <w:r w:rsidRPr="00323B66">
        <w:rPr>
          <w:rFonts w:ascii="Times New Roman" w:eastAsia="Calibri" w:hAnsi="Times New Roman"/>
          <w:b/>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323B66">
        <w:rPr>
          <w:rFonts w:ascii="Times New Roman" w:eastAsia="Calibri" w:hAnsi="Times New Roman"/>
          <w:b/>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5C6733" w:rsidRDefault="005C6733" w:rsidP="00224963">
      <w:pPr>
        <w:tabs>
          <w:tab w:val="left" w:pos="3969"/>
        </w:tabs>
        <w:spacing w:after="0"/>
        <w:jc w:val="right"/>
        <w:rPr>
          <w:rFonts w:ascii="Times New Roman" w:hAnsi="Times New Roman"/>
          <w:b/>
          <w:i/>
          <w:sz w:val="20"/>
          <w:szCs w:val="20"/>
        </w:rPr>
      </w:pPr>
    </w:p>
    <w:p w:rsidR="00224963" w:rsidRPr="001D6F50" w:rsidRDefault="00224963" w:rsidP="00956BCA">
      <w:pPr>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sidR="00731348">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3115A3" w:rsidRPr="003115A3" w:rsidRDefault="00224963" w:rsidP="003115A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115A3" w:rsidRDefault="003115A3" w:rsidP="00224963">
      <w:pPr>
        <w:tabs>
          <w:tab w:val="left" w:pos="3969"/>
        </w:tabs>
        <w:spacing w:after="0"/>
        <w:jc w:val="right"/>
        <w:rPr>
          <w:rFonts w:ascii="Times New Roman" w:hAnsi="Times New Roman"/>
          <w:i/>
          <w:sz w:val="20"/>
          <w:szCs w:val="20"/>
        </w:rPr>
      </w:pPr>
    </w:p>
    <w:p w:rsidR="00224963" w:rsidRDefault="00224963" w:rsidP="00224963">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3115A3" w:rsidRPr="003115A3" w:rsidRDefault="003115A3" w:rsidP="003115A3">
      <w:pPr>
        <w:tabs>
          <w:tab w:val="left" w:pos="3969"/>
        </w:tabs>
        <w:spacing w:after="0"/>
        <w:rPr>
          <w:rFonts w:ascii="Times New Roman" w:hAnsi="Times New Roman"/>
          <w:i/>
          <w:sz w:val="18"/>
          <w:szCs w:val="18"/>
        </w:rPr>
      </w:pPr>
    </w:p>
    <w:p w:rsidR="0039291E" w:rsidRDefault="0039291E" w:rsidP="0039291E">
      <w:pPr>
        <w:spacing w:after="0" w:line="240" w:lineRule="auto"/>
        <w:ind w:firstLine="709"/>
        <w:jc w:val="center"/>
        <w:rPr>
          <w:rFonts w:ascii="Times New Roman" w:hAnsi="Times New Roman"/>
          <w:b/>
          <w:sz w:val="18"/>
          <w:szCs w:val="18"/>
        </w:rPr>
      </w:pPr>
      <w:r w:rsidRPr="003115A3">
        <w:rPr>
          <w:rFonts w:ascii="Times New Roman" w:hAnsi="Times New Roman"/>
          <w:b/>
          <w:sz w:val="18"/>
          <w:szCs w:val="18"/>
        </w:rPr>
        <w:t>ДОГОВОР  №</w:t>
      </w:r>
      <w:r w:rsidR="00E1510E">
        <w:rPr>
          <w:rFonts w:ascii="Times New Roman" w:hAnsi="Times New Roman"/>
          <w:b/>
          <w:sz w:val="18"/>
          <w:szCs w:val="18"/>
        </w:rPr>
        <w:t xml:space="preserve"> __________</w:t>
      </w:r>
    </w:p>
    <w:p w:rsidR="00E1510E" w:rsidRPr="00B63075" w:rsidRDefault="00E1510E" w:rsidP="0039291E">
      <w:pPr>
        <w:spacing w:after="0" w:line="240" w:lineRule="auto"/>
        <w:ind w:firstLine="709"/>
        <w:jc w:val="center"/>
        <w:rPr>
          <w:rFonts w:ascii="Times New Roman" w:hAnsi="Times New Roman"/>
          <w:sz w:val="18"/>
          <w:szCs w:val="18"/>
        </w:rPr>
      </w:pPr>
    </w:p>
    <w:p w:rsidR="0039291E" w:rsidRPr="00B63075" w:rsidRDefault="0039291E" w:rsidP="0039291E">
      <w:pPr>
        <w:spacing w:after="0" w:line="240" w:lineRule="auto"/>
        <w:ind w:firstLine="709"/>
        <w:jc w:val="center"/>
        <w:rPr>
          <w:rFonts w:ascii="Times New Roman" w:hAnsi="Times New Roman"/>
          <w:sz w:val="18"/>
          <w:szCs w:val="18"/>
        </w:rPr>
      </w:pPr>
      <w:r w:rsidRPr="00B63075">
        <w:rPr>
          <w:rFonts w:ascii="Times New Roman" w:hAnsi="Times New Roman"/>
          <w:sz w:val="18"/>
          <w:szCs w:val="18"/>
        </w:rPr>
        <w:t>г. Ярославль                                                                                 «______»______________202</w:t>
      </w:r>
      <w:r w:rsidR="00F13214" w:rsidRPr="00B63075">
        <w:rPr>
          <w:rFonts w:ascii="Times New Roman" w:hAnsi="Times New Roman"/>
          <w:sz w:val="18"/>
          <w:szCs w:val="18"/>
        </w:rPr>
        <w:t>3</w:t>
      </w:r>
      <w:r w:rsidRPr="00B63075">
        <w:rPr>
          <w:rFonts w:ascii="Times New Roman" w:hAnsi="Times New Roman"/>
          <w:sz w:val="18"/>
          <w:szCs w:val="18"/>
        </w:rPr>
        <w:t xml:space="preserve"> года</w:t>
      </w:r>
    </w:p>
    <w:p w:rsidR="0039291E" w:rsidRPr="00B63075" w:rsidRDefault="0039291E" w:rsidP="0039291E">
      <w:pPr>
        <w:spacing w:after="0" w:line="240" w:lineRule="auto"/>
        <w:ind w:firstLine="709"/>
        <w:jc w:val="both"/>
        <w:rPr>
          <w:rFonts w:ascii="Times New Roman" w:hAnsi="Times New Roman"/>
          <w:sz w:val="18"/>
          <w:szCs w:val="18"/>
        </w:rPr>
      </w:pPr>
    </w:p>
    <w:p w:rsidR="0039291E" w:rsidRPr="00B63075" w:rsidRDefault="0055298A" w:rsidP="0055298A">
      <w:pPr>
        <w:widowControl w:val="0"/>
        <w:suppressAutoHyphens/>
        <w:spacing w:after="0" w:line="240" w:lineRule="auto"/>
        <w:ind w:firstLine="708"/>
        <w:jc w:val="both"/>
        <w:rPr>
          <w:rFonts w:ascii="Times New Roman" w:hAnsi="Times New Roman"/>
          <w:sz w:val="18"/>
          <w:szCs w:val="18"/>
        </w:rPr>
      </w:pPr>
      <w:proofErr w:type="gramStart"/>
      <w:r w:rsidRPr="00B63075">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B63075">
        <w:rPr>
          <w:rFonts w:ascii="Times New Roman" w:hAnsi="Times New Roman"/>
          <w:sz w:val="18"/>
          <w:szCs w:val="18"/>
        </w:rPr>
        <w:t xml:space="preserve">в лице _____________, действующего на основании _________, именуемое в дальнейшем </w:t>
      </w:r>
      <w:r w:rsidRPr="00B63075">
        <w:rPr>
          <w:rFonts w:ascii="Times New Roman" w:hAnsi="Times New Roman"/>
          <w:b/>
          <w:sz w:val="18"/>
          <w:szCs w:val="18"/>
        </w:rPr>
        <w:t>«Заказчик»</w:t>
      </w:r>
      <w:r w:rsidRPr="00B63075">
        <w:rPr>
          <w:rFonts w:ascii="Times New Roman" w:hAnsi="Times New Roman"/>
          <w:sz w:val="18"/>
          <w:szCs w:val="18"/>
        </w:rPr>
        <w:t>, с одной стороны, и</w:t>
      </w:r>
      <w:r w:rsidRPr="00B63075">
        <w:rPr>
          <w:rFonts w:ascii="Times New Roman" w:hAnsi="Times New Roman"/>
          <w:b/>
          <w:sz w:val="18"/>
          <w:szCs w:val="18"/>
        </w:rPr>
        <w:t xml:space="preserve"> ___________, </w:t>
      </w:r>
      <w:r w:rsidRPr="00B63075">
        <w:rPr>
          <w:rFonts w:ascii="Times New Roman" w:hAnsi="Times New Roman"/>
          <w:sz w:val="18"/>
          <w:szCs w:val="18"/>
        </w:rPr>
        <w:t xml:space="preserve">в лице  ___________, именуемый в дальнейшем </w:t>
      </w:r>
      <w:r w:rsidRPr="00B63075">
        <w:rPr>
          <w:rFonts w:ascii="Times New Roman" w:hAnsi="Times New Roman"/>
          <w:b/>
          <w:sz w:val="18"/>
          <w:szCs w:val="18"/>
        </w:rPr>
        <w:t>«Поставщик»</w:t>
      </w:r>
      <w:r w:rsidRPr="00B63075">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roofErr w:type="gramEnd"/>
    </w:p>
    <w:p w:rsidR="003115A3" w:rsidRPr="00B63075" w:rsidRDefault="003115A3" w:rsidP="003115A3">
      <w:pPr>
        <w:pStyle w:val="1f8"/>
        <w:jc w:val="both"/>
        <w:rPr>
          <w:sz w:val="18"/>
          <w:szCs w:val="18"/>
          <w:lang w:val="ru-RU"/>
        </w:rPr>
      </w:pPr>
    </w:p>
    <w:p w:rsidR="003115A3" w:rsidRPr="00B63075" w:rsidRDefault="003115A3" w:rsidP="003115A3">
      <w:pPr>
        <w:pStyle w:val="1f8"/>
        <w:jc w:val="center"/>
        <w:rPr>
          <w:rFonts w:ascii="Times New Roman" w:hAnsi="Times New Roman"/>
          <w:sz w:val="18"/>
          <w:szCs w:val="18"/>
          <w:lang w:val="ru-RU"/>
        </w:rPr>
      </w:pPr>
      <w:r w:rsidRPr="00B63075">
        <w:rPr>
          <w:rFonts w:ascii="Times New Roman" w:hAnsi="Times New Roman"/>
          <w:b/>
          <w:bCs/>
          <w:sz w:val="18"/>
          <w:szCs w:val="18"/>
          <w:lang w:val="ru-RU"/>
        </w:rPr>
        <w:t>1. Предмет Договора</w:t>
      </w:r>
    </w:p>
    <w:p w:rsidR="003115A3" w:rsidRPr="00B63075" w:rsidRDefault="003115A3" w:rsidP="003115A3">
      <w:pPr>
        <w:tabs>
          <w:tab w:val="left" w:pos="3969"/>
        </w:tabs>
        <w:spacing w:after="0"/>
        <w:jc w:val="both"/>
        <w:rPr>
          <w:rFonts w:ascii="Times New Roman" w:hAnsi="Times New Roman"/>
          <w:sz w:val="18"/>
          <w:szCs w:val="18"/>
          <w:lang w:eastAsia="ar-SA"/>
        </w:rPr>
      </w:pPr>
      <w:r w:rsidRPr="00B63075">
        <w:rPr>
          <w:rFonts w:ascii="Times New Roman" w:hAnsi="Times New Roman"/>
          <w:sz w:val="18"/>
          <w:szCs w:val="18"/>
        </w:rPr>
        <w:t>1.</w:t>
      </w:r>
      <w:r w:rsidRPr="00B63075">
        <w:rPr>
          <w:rFonts w:ascii="Times New Roman" w:hAnsi="Times New Roman"/>
          <w:sz w:val="18"/>
          <w:szCs w:val="18"/>
          <w:lang w:eastAsia="ar-SA"/>
        </w:rPr>
        <w:t>1. По настоящему Договору Поставщик обязуется осуществить поставку, демонтаж и монтаж климатического оборудования (далее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3115A3" w:rsidRPr="00B63075" w:rsidRDefault="003115A3" w:rsidP="003115A3">
      <w:pPr>
        <w:pStyle w:val="1f8"/>
        <w:jc w:val="both"/>
        <w:rPr>
          <w:rFonts w:ascii="Times New Roman" w:eastAsiaTheme="minorHAnsi" w:hAnsi="Times New Roman" w:cstheme="minorBidi"/>
          <w:sz w:val="18"/>
          <w:szCs w:val="18"/>
          <w:lang w:val="ru-RU"/>
        </w:rPr>
      </w:pPr>
      <w:r w:rsidRPr="00B63075">
        <w:rPr>
          <w:rFonts w:ascii="Times New Roman" w:eastAsiaTheme="minorHAnsi" w:hAnsi="Times New Roman" w:cstheme="minorBidi"/>
          <w:sz w:val="18"/>
          <w:szCs w:val="18"/>
          <w:lang w:val="ru-RU"/>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3115A3" w:rsidRPr="00B63075" w:rsidRDefault="003115A3" w:rsidP="003115A3">
      <w:pPr>
        <w:pStyle w:val="1f8"/>
        <w:jc w:val="both"/>
        <w:rPr>
          <w:rFonts w:ascii="Times New Roman" w:hAnsi="Times New Roman"/>
          <w:sz w:val="18"/>
          <w:szCs w:val="18"/>
          <w:lang w:val="ru-RU"/>
        </w:rPr>
      </w:pPr>
      <w:r w:rsidRPr="00B63075">
        <w:rPr>
          <w:rFonts w:ascii="Times New Roman" w:hAnsi="Times New Roman"/>
          <w:sz w:val="18"/>
          <w:szCs w:val="18"/>
          <w:lang w:val="ru-RU"/>
        </w:rPr>
        <w:t>1.3.</w:t>
      </w:r>
      <w:r w:rsidRPr="00B63075">
        <w:rPr>
          <w:rFonts w:ascii="Times New Roman" w:hAnsi="Times New Roman"/>
          <w:sz w:val="18"/>
          <w:szCs w:val="18"/>
        </w:rPr>
        <w:t> </w:t>
      </w:r>
      <w:r w:rsidRPr="00B63075">
        <w:rPr>
          <w:rFonts w:ascii="Times New Roman" w:hAnsi="Times New Roman"/>
          <w:sz w:val="18"/>
          <w:szCs w:val="18"/>
          <w:lang w:val="ru-RU"/>
        </w:rPr>
        <w:t>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rsidR="003115A3" w:rsidRPr="00B63075" w:rsidRDefault="003115A3" w:rsidP="003115A3">
      <w:pPr>
        <w:pStyle w:val="1f8"/>
        <w:jc w:val="both"/>
        <w:rPr>
          <w:rFonts w:ascii="Times New Roman" w:hAnsi="Times New Roman"/>
          <w:sz w:val="18"/>
          <w:szCs w:val="18"/>
          <w:lang w:val="ru-RU"/>
        </w:rPr>
      </w:pPr>
      <w:r w:rsidRPr="00B63075">
        <w:rPr>
          <w:rFonts w:ascii="Times New Roman" w:hAnsi="Times New Roman"/>
          <w:sz w:val="18"/>
          <w:szCs w:val="18"/>
          <w:lang w:val="ru-RU"/>
        </w:rPr>
        <w:t>1.</w:t>
      </w:r>
      <w:r w:rsidR="008B2ABB" w:rsidRPr="00B63075">
        <w:rPr>
          <w:rFonts w:ascii="Times New Roman" w:hAnsi="Times New Roman"/>
          <w:sz w:val="18"/>
          <w:szCs w:val="18"/>
          <w:lang w:val="ru-RU"/>
        </w:rPr>
        <w:t>4</w:t>
      </w:r>
      <w:r w:rsidRPr="00B63075">
        <w:rPr>
          <w:rFonts w:ascii="Times New Roman" w:hAnsi="Times New Roman"/>
          <w:sz w:val="18"/>
          <w:szCs w:val="18"/>
          <w:lang w:val="ru-RU"/>
        </w:rPr>
        <w:t>. Требования по сроку гарантии качества товара устанавливаются в соответствии со статьей 5 Закона Российской Федерации от 07.02.1992 № 2300-1 «О защите прав потребителей».</w:t>
      </w:r>
    </w:p>
    <w:p w:rsidR="003115A3" w:rsidRPr="00B63075" w:rsidRDefault="003115A3" w:rsidP="003115A3">
      <w:pPr>
        <w:pStyle w:val="1f8"/>
        <w:ind w:firstLine="708"/>
        <w:jc w:val="both"/>
        <w:rPr>
          <w:rFonts w:ascii="Times New Roman" w:hAnsi="Times New Roman"/>
          <w:sz w:val="18"/>
          <w:szCs w:val="18"/>
          <w:lang w:val="ru-RU"/>
        </w:rPr>
      </w:pPr>
      <w:r w:rsidRPr="00B63075">
        <w:rPr>
          <w:rFonts w:ascii="Times New Roman" w:hAnsi="Times New Roman"/>
          <w:sz w:val="18"/>
          <w:szCs w:val="18"/>
          <w:lang w:val="ru-RU"/>
        </w:rPr>
        <w:t xml:space="preserve">Гарантийный срок действует с момента подписания сторонами акта сдачи-приемки исполнения обязательств по договору. </w:t>
      </w:r>
    </w:p>
    <w:p w:rsidR="003115A3" w:rsidRPr="00B63075" w:rsidRDefault="003115A3" w:rsidP="003115A3">
      <w:pPr>
        <w:pStyle w:val="1f8"/>
        <w:ind w:firstLine="708"/>
        <w:jc w:val="both"/>
        <w:rPr>
          <w:rFonts w:ascii="Times New Roman" w:hAnsi="Times New Roman"/>
          <w:sz w:val="18"/>
          <w:szCs w:val="18"/>
          <w:lang w:val="ru-RU"/>
        </w:rPr>
      </w:pPr>
      <w:r w:rsidRPr="00B63075">
        <w:rPr>
          <w:rFonts w:ascii="Times New Roman" w:hAnsi="Times New Roman"/>
          <w:sz w:val="18"/>
          <w:szCs w:val="18"/>
          <w:lang w:val="ru-RU"/>
        </w:rPr>
        <w:t>Заказчик незамедлительно, но не более чем в десятидневный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замены товара.</w:t>
      </w:r>
    </w:p>
    <w:p w:rsidR="003115A3" w:rsidRPr="00B63075" w:rsidRDefault="003115A3" w:rsidP="003115A3">
      <w:pPr>
        <w:pStyle w:val="1f8"/>
        <w:ind w:firstLine="708"/>
        <w:jc w:val="both"/>
        <w:rPr>
          <w:rFonts w:ascii="Times New Roman" w:eastAsiaTheme="minorHAnsi" w:hAnsi="Times New Roman" w:cstheme="minorBidi"/>
          <w:sz w:val="18"/>
          <w:szCs w:val="18"/>
          <w:lang w:val="ru-RU"/>
        </w:rPr>
      </w:pPr>
      <w:r w:rsidRPr="00B63075">
        <w:rPr>
          <w:rFonts w:ascii="Times New Roman" w:hAnsi="Times New Roman"/>
          <w:sz w:val="18"/>
          <w:szCs w:val="18"/>
          <w:lang w:val="ru-RU"/>
        </w:rPr>
        <w:t>Время замены товара при наступлении гарантийного случая – не более 14 календарных дней с момента получения поставщиком Акта, при этом затраты на перевозку товара осуществляются за счет поставщика и не требуют дополнительных затрат Заказчика.</w:t>
      </w:r>
    </w:p>
    <w:p w:rsidR="003115A3" w:rsidRPr="00B63075" w:rsidRDefault="003115A3" w:rsidP="003115A3">
      <w:pPr>
        <w:tabs>
          <w:tab w:val="left" w:pos="180"/>
          <w:tab w:val="left" w:pos="360"/>
        </w:tabs>
        <w:spacing w:after="0" w:line="240" w:lineRule="auto"/>
        <w:jc w:val="both"/>
        <w:rPr>
          <w:rFonts w:ascii="Times New Roman" w:hAnsi="Times New Roman"/>
          <w:sz w:val="18"/>
          <w:szCs w:val="18"/>
        </w:rPr>
      </w:pPr>
      <w:r w:rsidRPr="00B63075">
        <w:rPr>
          <w:rFonts w:ascii="Times New Roman" w:hAnsi="Times New Roman"/>
          <w:sz w:val="18"/>
          <w:szCs w:val="18"/>
        </w:rPr>
        <w:tab/>
      </w:r>
      <w:r w:rsidRPr="00B63075">
        <w:rPr>
          <w:rFonts w:ascii="Times New Roman" w:hAnsi="Times New Roman"/>
          <w:sz w:val="18"/>
          <w:szCs w:val="18"/>
        </w:rPr>
        <w:tab/>
      </w:r>
      <w:r w:rsidRPr="00B63075">
        <w:rPr>
          <w:rFonts w:ascii="Times New Roman" w:hAnsi="Times New Roman"/>
          <w:sz w:val="18"/>
          <w:szCs w:val="18"/>
        </w:rPr>
        <w:tab/>
        <w:t>Риск  случайной  гибели  и  повреждения  Товара  несет  Поставщик  до  момента  передачи  товара  Заказчику.</w:t>
      </w:r>
    </w:p>
    <w:p w:rsidR="003115A3" w:rsidRPr="00B63075" w:rsidRDefault="003115A3" w:rsidP="003115A3">
      <w:pPr>
        <w:spacing w:after="0"/>
        <w:jc w:val="both"/>
        <w:rPr>
          <w:rFonts w:ascii="Times New Roman" w:hAnsi="Times New Roman"/>
          <w:sz w:val="18"/>
          <w:szCs w:val="18"/>
          <w:lang w:eastAsia="ar-SA"/>
        </w:rPr>
      </w:pPr>
    </w:p>
    <w:p w:rsidR="003115A3" w:rsidRPr="00B63075" w:rsidRDefault="003115A3" w:rsidP="003115A3">
      <w:pPr>
        <w:pStyle w:val="1f8"/>
        <w:jc w:val="center"/>
        <w:rPr>
          <w:rFonts w:ascii="Times New Roman" w:hAnsi="Times New Roman"/>
          <w:sz w:val="18"/>
          <w:szCs w:val="18"/>
          <w:lang w:val="ru-RU"/>
        </w:rPr>
      </w:pPr>
      <w:r w:rsidRPr="00B63075">
        <w:rPr>
          <w:rFonts w:ascii="Times New Roman" w:hAnsi="Times New Roman"/>
          <w:b/>
          <w:bCs/>
          <w:sz w:val="18"/>
          <w:szCs w:val="18"/>
          <w:lang w:val="ru-RU"/>
        </w:rPr>
        <w:t>2. Срок поставки Товара, выполнения работ</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sz w:val="18"/>
          <w:szCs w:val="18"/>
          <w:lang w:val="ru-RU"/>
        </w:rPr>
        <w:t>2.</w:t>
      </w:r>
      <w:r w:rsidRPr="00B63075">
        <w:rPr>
          <w:rFonts w:ascii="Times New Roman" w:hAnsi="Times New Roman"/>
          <w:color w:val="000000"/>
          <w:sz w:val="18"/>
          <w:szCs w:val="18"/>
          <w:lang w:val="ru-RU"/>
        </w:rPr>
        <w:t xml:space="preserve">1. Поставщик осуществляет поставку Товара в течение 60 (шестидесяти) календарных дней </w:t>
      </w:r>
      <w:proofErr w:type="gramStart"/>
      <w:r w:rsidRPr="00B63075">
        <w:rPr>
          <w:rFonts w:ascii="Times New Roman" w:hAnsi="Times New Roman"/>
          <w:color w:val="000000"/>
          <w:sz w:val="18"/>
          <w:szCs w:val="18"/>
          <w:lang w:val="ru-RU"/>
        </w:rPr>
        <w:t>с даты заключения</w:t>
      </w:r>
      <w:proofErr w:type="gramEnd"/>
      <w:r w:rsidRPr="00B63075">
        <w:rPr>
          <w:rFonts w:ascii="Times New Roman" w:hAnsi="Times New Roman"/>
          <w:color w:val="000000"/>
          <w:sz w:val="18"/>
          <w:szCs w:val="18"/>
          <w:lang w:val="ru-RU"/>
        </w:rPr>
        <w:t xml:space="preserve"> договора.</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 xml:space="preserve">2.2. Место поставки, демонтажа, монтажа, подключения и настройки Товара: </w:t>
      </w:r>
    </w:p>
    <w:p w:rsidR="003115A3" w:rsidRPr="00B63075" w:rsidRDefault="003115A3" w:rsidP="003115A3">
      <w:pPr>
        <w:pStyle w:val="1f8"/>
        <w:tabs>
          <w:tab w:val="left" w:pos="0"/>
          <w:tab w:val="left" w:pos="9072"/>
        </w:tabs>
        <w:jc w:val="both"/>
        <w:rPr>
          <w:rFonts w:ascii="Times New Roman" w:hAnsi="Times New Roman"/>
          <w:color w:val="000000"/>
          <w:sz w:val="18"/>
          <w:szCs w:val="18"/>
          <w:lang w:val="ru-RU"/>
        </w:rPr>
      </w:pPr>
      <w:r w:rsidRPr="00B63075">
        <w:rPr>
          <w:rFonts w:ascii="Times New Roman" w:hAnsi="Times New Roman"/>
          <w:color w:val="000000"/>
          <w:sz w:val="18"/>
          <w:szCs w:val="18"/>
          <w:lang w:val="ru-RU"/>
        </w:rPr>
        <w:t xml:space="preserve">- </w:t>
      </w:r>
      <w:proofErr w:type="gramStart"/>
      <w:r w:rsidRPr="00B63075">
        <w:rPr>
          <w:rFonts w:ascii="Times New Roman" w:hAnsi="Times New Roman"/>
          <w:color w:val="000000"/>
          <w:sz w:val="18"/>
          <w:szCs w:val="18"/>
          <w:lang w:val="ru-RU"/>
        </w:rPr>
        <w:t>г</w:t>
      </w:r>
      <w:proofErr w:type="gramEnd"/>
      <w:r w:rsidRPr="00B63075">
        <w:rPr>
          <w:rFonts w:ascii="Times New Roman" w:hAnsi="Times New Roman"/>
          <w:color w:val="000000"/>
          <w:sz w:val="18"/>
          <w:szCs w:val="18"/>
          <w:lang w:val="ru-RU"/>
        </w:rPr>
        <w:t xml:space="preserve">. Ярославль, ул. Максимова, д. 17/27, </w:t>
      </w:r>
    </w:p>
    <w:p w:rsidR="003115A3" w:rsidRPr="00B63075" w:rsidRDefault="003115A3" w:rsidP="003115A3">
      <w:pPr>
        <w:pStyle w:val="1f8"/>
        <w:tabs>
          <w:tab w:val="left" w:pos="0"/>
          <w:tab w:val="left" w:pos="9072"/>
        </w:tabs>
        <w:jc w:val="both"/>
        <w:rPr>
          <w:rFonts w:ascii="Times New Roman" w:hAnsi="Times New Roman"/>
          <w:color w:val="000000"/>
          <w:sz w:val="18"/>
          <w:szCs w:val="18"/>
          <w:lang w:val="ru-RU"/>
        </w:rPr>
      </w:pPr>
      <w:r w:rsidRPr="00B63075">
        <w:rPr>
          <w:rFonts w:ascii="Times New Roman" w:hAnsi="Times New Roman"/>
          <w:color w:val="000000"/>
          <w:sz w:val="18"/>
          <w:szCs w:val="18"/>
          <w:lang w:val="ru-RU"/>
        </w:rPr>
        <w:t xml:space="preserve">- </w:t>
      </w:r>
      <w:proofErr w:type="gramStart"/>
      <w:r w:rsidRPr="00B63075">
        <w:rPr>
          <w:rFonts w:ascii="Times New Roman" w:hAnsi="Times New Roman"/>
          <w:color w:val="000000"/>
          <w:sz w:val="18"/>
          <w:szCs w:val="18"/>
          <w:lang w:val="ru-RU"/>
        </w:rPr>
        <w:t>г</w:t>
      </w:r>
      <w:proofErr w:type="gramEnd"/>
      <w:r w:rsidRPr="00B63075">
        <w:rPr>
          <w:rFonts w:ascii="Times New Roman" w:hAnsi="Times New Roman"/>
          <w:color w:val="000000"/>
          <w:sz w:val="18"/>
          <w:szCs w:val="18"/>
          <w:lang w:val="ru-RU"/>
        </w:rPr>
        <w:t>. Ярославль, ул. Советская,  д.69.</w:t>
      </w:r>
    </w:p>
    <w:p w:rsidR="003115A3" w:rsidRPr="00B63075" w:rsidRDefault="003115A3" w:rsidP="003115A3">
      <w:pPr>
        <w:tabs>
          <w:tab w:val="left" w:pos="0"/>
          <w:tab w:val="left" w:pos="9072"/>
        </w:tabs>
        <w:suppressAutoHyphens/>
        <w:spacing w:after="0" w:line="240" w:lineRule="auto"/>
        <w:ind w:firstLine="709"/>
        <w:jc w:val="both"/>
        <w:rPr>
          <w:rFonts w:ascii="Times New Roman" w:hAnsi="Times New Roman" w:cs="Times New Roman"/>
          <w:color w:val="000000"/>
          <w:sz w:val="18"/>
          <w:szCs w:val="18"/>
        </w:rPr>
      </w:pPr>
      <w:r w:rsidRPr="00B63075">
        <w:rPr>
          <w:rFonts w:ascii="Times New Roman" w:hAnsi="Times New Roman" w:cs="Times New Roman"/>
          <w:color w:val="000000"/>
          <w:sz w:val="18"/>
          <w:szCs w:val="18"/>
        </w:rPr>
        <w:t>Поставка, демонтаж, монтаж, подключение и настройка Товара должны осуществляться в рабочее время Заказчика  с 9-00 до 16-00, с понедельника по пятницу (за исключением праздничных выходных дней) по предварительному согласованию даты и времени.</w:t>
      </w:r>
    </w:p>
    <w:p w:rsidR="003115A3" w:rsidRPr="00B63075" w:rsidRDefault="003115A3" w:rsidP="003115A3">
      <w:pPr>
        <w:widowControl w:val="0"/>
        <w:tabs>
          <w:tab w:val="left" w:pos="0"/>
          <w:tab w:val="left" w:pos="9072"/>
        </w:tabs>
        <w:spacing w:after="0"/>
        <w:ind w:firstLine="709"/>
        <w:jc w:val="both"/>
        <w:rPr>
          <w:rFonts w:ascii="Times New Roman" w:hAnsi="Times New Roman" w:cs="Times New Roman"/>
          <w:color w:val="000000"/>
          <w:sz w:val="18"/>
          <w:szCs w:val="18"/>
        </w:rPr>
      </w:pPr>
      <w:r w:rsidRPr="00B63075">
        <w:rPr>
          <w:rFonts w:ascii="Times New Roman" w:hAnsi="Times New Roman" w:cs="Times New Roman"/>
          <w:color w:val="000000"/>
          <w:sz w:val="18"/>
          <w:szCs w:val="18"/>
        </w:rPr>
        <w:t xml:space="preserve">Дата и время выполнения работ на конкретном объекте согласуются с Заказчиком, но в любом случае все работы на всех объектах должны быть выполнены в срок, не превышающий 2 (двух) рабочих дней </w:t>
      </w:r>
      <w:proofErr w:type="gramStart"/>
      <w:r w:rsidRPr="00B63075">
        <w:rPr>
          <w:rFonts w:ascii="Times New Roman" w:hAnsi="Times New Roman" w:cs="Times New Roman"/>
          <w:color w:val="000000"/>
          <w:sz w:val="18"/>
          <w:szCs w:val="18"/>
        </w:rPr>
        <w:t>с даты поставки</w:t>
      </w:r>
      <w:proofErr w:type="gramEnd"/>
      <w:r w:rsidRPr="00B63075">
        <w:rPr>
          <w:rFonts w:ascii="Times New Roman" w:hAnsi="Times New Roman" w:cs="Times New Roman"/>
          <w:color w:val="000000"/>
          <w:sz w:val="18"/>
          <w:szCs w:val="18"/>
        </w:rPr>
        <w:t xml:space="preserve"> товара.</w:t>
      </w:r>
    </w:p>
    <w:p w:rsidR="003115A3" w:rsidRPr="00B63075" w:rsidRDefault="003115A3" w:rsidP="003115A3">
      <w:pPr>
        <w:tabs>
          <w:tab w:val="left" w:pos="0"/>
          <w:tab w:val="left" w:pos="9072"/>
        </w:tabs>
        <w:spacing w:after="0"/>
        <w:ind w:firstLine="709"/>
        <w:jc w:val="both"/>
        <w:rPr>
          <w:rFonts w:ascii="Times New Roman" w:hAnsi="Times New Roman" w:cs="Times New Roman"/>
          <w:color w:val="000000"/>
          <w:sz w:val="18"/>
          <w:szCs w:val="18"/>
        </w:rPr>
      </w:pPr>
      <w:r w:rsidRPr="00B63075">
        <w:rPr>
          <w:rFonts w:ascii="Times New Roman" w:hAnsi="Times New Roman" w:cs="Times New Roman"/>
          <w:color w:val="000000"/>
          <w:sz w:val="18"/>
          <w:szCs w:val="18"/>
        </w:rPr>
        <w:t>Поставщик обязуется своими силами осуществить вывоз упаковочного материала от установленного Товара.</w:t>
      </w:r>
    </w:p>
    <w:p w:rsidR="003115A3" w:rsidRPr="00B63075" w:rsidRDefault="003115A3" w:rsidP="003115A3">
      <w:pPr>
        <w:keepNext/>
        <w:suppressLineNumbers/>
        <w:tabs>
          <w:tab w:val="left" w:pos="0"/>
          <w:tab w:val="left" w:pos="9072"/>
        </w:tabs>
        <w:suppressAutoHyphens/>
        <w:spacing w:after="0" w:line="240" w:lineRule="auto"/>
        <w:jc w:val="both"/>
        <w:rPr>
          <w:rFonts w:ascii="Times New Roman" w:hAnsi="Times New Roman" w:cs="Times New Roman"/>
          <w:color w:val="000000"/>
          <w:sz w:val="18"/>
          <w:szCs w:val="18"/>
        </w:rPr>
      </w:pPr>
      <w:r w:rsidRPr="00B63075">
        <w:rPr>
          <w:rFonts w:ascii="Times New Roman" w:hAnsi="Times New Roman" w:cs="Times New Roman"/>
          <w:color w:val="000000"/>
          <w:sz w:val="18"/>
          <w:szCs w:val="18"/>
        </w:rPr>
        <w:t>2.3. Транспортировка, доставка, разгрузка, сборка и размещение в месте поставки Товара осуществляется силами и за счет Поставщика.</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2.4. По прибытию Товара Заказчик должен принять его в соответствии со Спецификацией (Приложение №1) и товарными накладными.</w:t>
      </w:r>
    </w:p>
    <w:p w:rsidR="003115A3" w:rsidRPr="00B63075" w:rsidRDefault="003115A3" w:rsidP="003115A3">
      <w:pPr>
        <w:pStyle w:val="1f8"/>
        <w:jc w:val="both"/>
        <w:rPr>
          <w:rFonts w:ascii="Times New Roman" w:hAnsi="Times New Roman"/>
          <w:color w:val="000000"/>
          <w:sz w:val="18"/>
          <w:szCs w:val="18"/>
          <w:lang w:val="ru-RU"/>
        </w:rPr>
      </w:pPr>
    </w:p>
    <w:p w:rsidR="003115A3" w:rsidRPr="00B63075" w:rsidRDefault="003115A3" w:rsidP="003115A3">
      <w:pPr>
        <w:pStyle w:val="1f8"/>
        <w:jc w:val="both"/>
        <w:rPr>
          <w:color w:val="000000"/>
          <w:sz w:val="18"/>
          <w:szCs w:val="18"/>
          <w:lang w:val="ru-RU"/>
        </w:rPr>
      </w:pPr>
    </w:p>
    <w:p w:rsidR="003115A3" w:rsidRPr="00B63075" w:rsidRDefault="003115A3" w:rsidP="003115A3">
      <w:pPr>
        <w:pStyle w:val="1f8"/>
        <w:jc w:val="center"/>
        <w:rPr>
          <w:rFonts w:ascii="Times New Roman" w:hAnsi="Times New Roman"/>
          <w:b/>
          <w:bCs/>
          <w:sz w:val="18"/>
          <w:szCs w:val="18"/>
          <w:lang w:val="ru-RU"/>
        </w:rPr>
      </w:pPr>
      <w:r w:rsidRPr="00B63075">
        <w:rPr>
          <w:rFonts w:ascii="Times New Roman" w:hAnsi="Times New Roman"/>
          <w:b/>
          <w:bCs/>
          <w:sz w:val="18"/>
          <w:szCs w:val="18"/>
          <w:lang w:val="ru-RU"/>
        </w:rPr>
        <w:t>3. Порядок поставки и приёмки Товара</w:t>
      </w:r>
    </w:p>
    <w:p w:rsidR="003115A3" w:rsidRPr="00B63075" w:rsidRDefault="003115A3" w:rsidP="003115A3">
      <w:pPr>
        <w:pStyle w:val="1f8"/>
        <w:jc w:val="both"/>
        <w:rPr>
          <w:rFonts w:ascii="Times New Roman" w:hAnsi="Times New Roman"/>
          <w:color w:val="000000"/>
          <w:sz w:val="18"/>
          <w:szCs w:val="18"/>
          <w:lang w:val="ru-RU"/>
        </w:rPr>
      </w:pPr>
      <w:r w:rsidRPr="00B63075">
        <w:rPr>
          <w:color w:val="000000"/>
          <w:sz w:val="18"/>
          <w:szCs w:val="18"/>
          <w:lang w:val="ru-RU"/>
        </w:rPr>
        <w:t>3</w:t>
      </w:r>
      <w:r w:rsidRPr="00B63075">
        <w:rPr>
          <w:rFonts w:ascii="Times New Roman" w:hAnsi="Times New Roman"/>
          <w:color w:val="000000"/>
          <w:sz w:val="18"/>
          <w:szCs w:val="18"/>
          <w:lang w:val="ru-RU"/>
        </w:rPr>
        <w:t>.1.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lastRenderedPageBreak/>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 xml:space="preserve">3.7. В </w:t>
      </w:r>
      <w:proofErr w:type="gramStart"/>
      <w:r w:rsidRPr="00B63075">
        <w:rPr>
          <w:rFonts w:ascii="Times New Roman" w:hAnsi="Times New Roman"/>
          <w:color w:val="000000"/>
          <w:sz w:val="18"/>
          <w:szCs w:val="18"/>
          <w:lang w:val="ru-RU"/>
        </w:rPr>
        <w:t>случае</w:t>
      </w:r>
      <w:proofErr w:type="gramEnd"/>
      <w:r w:rsidRPr="00B63075">
        <w:rPr>
          <w:rFonts w:ascii="Times New Roman" w:hAnsi="Times New Roman"/>
          <w:color w:val="000000"/>
          <w:sz w:val="18"/>
          <w:szCs w:val="18"/>
          <w:lang w:val="ru-RU"/>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3.9. Окончание приемки Товара Заказчиком фиксируется в товарных накладных, которые подписываются уполномоченными представителями Сторон.</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3.10. При наличии замечаний и претензий к поставленному Товару Заказчик направляет мотивированный отказ от приемки Товара.</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 xml:space="preserve">В мотивированном </w:t>
      </w:r>
      <w:proofErr w:type="gramStart"/>
      <w:r w:rsidRPr="00B63075">
        <w:rPr>
          <w:rFonts w:ascii="Times New Roman" w:hAnsi="Times New Roman"/>
          <w:color w:val="000000"/>
          <w:sz w:val="18"/>
          <w:szCs w:val="18"/>
          <w:lang w:val="ru-RU"/>
        </w:rPr>
        <w:t>отказе</w:t>
      </w:r>
      <w:proofErr w:type="gramEnd"/>
      <w:r w:rsidRPr="00B63075">
        <w:rPr>
          <w:rFonts w:ascii="Times New Roman" w:hAnsi="Times New Roman"/>
          <w:color w:val="000000"/>
          <w:sz w:val="18"/>
          <w:szCs w:val="18"/>
          <w:lang w:val="ru-RU"/>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 xml:space="preserve">3.11. В </w:t>
      </w:r>
      <w:proofErr w:type="gramStart"/>
      <w:r w:rsidRPr="00B63075">
        <w:rPr>
          <w:rFonts w:ascii="Times New Roman" w:hAnsi="Times New Roman"/>
          <w:color w:val="000000"/>
          <w:sz w:val="18"/>
          <w:szCs w:val="18"/>
          <w:lang w:val="ru-RU"/>
        </w:rPr>
        <w:t>случае</w:t>
      </w:r>
      <w:proofErr w:type="gramEnd"/>
      <w:r w:rsidRPr="00B63075">
        <w:rPr>
          <w:rFonts w:ascii="Times New Roman" w:hAnsi="Times New Roman"/>
          <w:color w:val="000000"/>
          <w:sz w:val="18"/>
          <w:szCs w:val="18"/>
          <w:lang w:val="ru-RU"/>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 xml:space="preserve">3.12. В </w:t>
      </w:r>
      <w:proofErr w:type="gramStart"/>
      <w:r w:rsidRPr="00B63075">
        <w:rPr>
          <w:rFonts w:ascii="Times New Roman" w:hAnsi="Times New Roman"/>
          <w:color w:val="000000"/>
          <w:sz w:val="18"/>
          <w:szCs w:val="18"/>
          <w:lang w:val="ru-RU"/>
        </w:rPr>
        <w:t>случае</w:t>
      </w:r>
      <w:proofErr w:type="gramEnd"/>
      <w:r w:rsidRPr="00B63075">
        <w:rPr>
          <w:rFonts w:ascii="Times New Roman" w:hAnsi="Times New Roman"/>
          <w:color w:val="000000"/>
          <w:sz w:val="18"/>
          <w:szCs w:val="18"/>
          <w:lang w:val="ru-RU"/>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sidRPr="00B63075">
        <w:rPr>
          <w:rFonts w:ascii="Times New Roman" w:hAnsi="Times New Roman"/>
          <w:color w:val="000000"/>
          <w:sz w:val="18"/>
          <w:szCs w:val="18"/>
          <w:lang w:val="ru-RU"/>
        </w:rPr>
        <w:t>случае</w:t>
      </w:r>
      <w:proofErr w:type="gramEnd"/>
      <w:r w:rsidRPr="00B63075">
        <w:rPr>
          <w:rFonts w:ascii="Times New Roman" w:hAnsi="Times New Roman"/>
          <w:color w:val="000000"/>
          <w:sz w:val="18"/>
          <w:szCs w:val="18"/>
          <w:lang w:val="ru-RU"/>
        </w:rPr>
        <w:t xml:space="preserve"> не выполнения указанного требования Заказчик вправе требовать возврата уплаченной за Товар суммы.</w:t>
      </w:r>
    </w:p>
    <w:p w:rsidR="008B2ABB" w:rsidRPr="00B63075" w:rsidRDefault="008B2ABB" w:rsidP="003115A3">
      <w:pPr>
        <w:pStyle w:val="1f8"/>
        <w:jc w:val="both"/>
        <w:rPr>
          <w:rFonts w:ascii="Times New Roman" w:hAnsi="Times New Roman"/>
          <w:color w:val="000000"/>
          <w:sz w:val="18"/>
          <w:szCs w:val="18"/>
          <w:lang w:val="ru-RU"/>
        </w:rPr>
      </w:pPr>
    </w:p>
    <w:p w:rsidR="003115A3" w:rsidRPr="00B63075" w:rsidRDefault="003115A3" w:rsidP="003115A3">
      <w:pPr>
        <w:pStyle w:val="1f8"/>
        <w:jc w:val="center"/>
        <w:rPr>
          <w:rFonts w:ascii="Times New Roman" w:hAnsi="Times New Roman"/>
          <w:spacing w:val="-1"/>
          <w:sz w:val="18"/>
          <w:szCs w:val="18"/>
          <w:lang w:val="ru-RU"/>
        </w:rPr>
      </w:pPr>
      <w:r w:rsidRPr="00B63075">
        <w:rPr>
          <w:rFonts w:ascii="Times New Roman" w:hAnsi="Times New Roman"/>
          <w:b/>
          <w:bCs/>
          <w:color w:val="000000"/>
          <w:sz w:val="18"/>
          <w:szCs w:val="18"/>
          <w:lang w:val="ru-RU"/>
        </w:rPr>
        <w:t>4. Требования к качеству поставляемого товара</w:t>
      </w:r>
    </w:p>
    <w:p w:rsidR="003115A3" w:rsidRPr="00B63075" w:rsidRDefault="003115A3" w:rsidP="003115A3">
      <w:pPr>
        <w:pStyle w:val="1f8"/>
        <w:jc w:val="both"/>
        <w:rPr>
          <w:rFonts w:ascii="Times New Roman" w:hAnsi="Times New Roman"/>
          <w:spacing w:val="-1"/>
          <w:sz w:val="18"/>
          <w:szCs w:val="18"/>
          <w:lang w:val="ru-RU"/>
        </w:rPr>
      </w:pPr>
      <w:r w:rsidRPr="00B63075">
        <w:rPr>
          <w:rFonts w:ascii="Times New Roman" w:hAnsi="Times New Roman"/>
          <w:color w:val="000000"/>
          <w:sz w:val="18"/>
          <w:szCs w:val="18"/>
          <w:lang w:val="ru-RU"/>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3115A3" w:rsidRPr="00B63075" w:rsidRDefault="003115A3" w:rsidP="003115A3">
      <w:pPr>
        <w:spacing w:after="0"/>
        <w:jc w:val="both"/>
        <w:rPr>
          <w:rFonts w:ascii="Times New Roman" w:hAnsi="Times New Roman" w:cs="Times New Roman"/>
          <w:color w:val="000000"/>
          <w:sz w:val="18"/>
          <w:szCs w:val="18"/>
        </w:rPr>
      </w:pPr>
      <w:r w:rsidRPr="00B63075">
        <w:rPr>
          <w:rFonts w:ascii="Times New Roman" w:hAnsi="Times New Roman" w:cs="Times New Roman"/>
          <w:color w:val="000000"/>
          <w:sz w:val="18"/>
          <w:szCs w:val="18"/>
        </w:rPr>
        <w:t xml:space="preserve">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B63075">
        <w:rPr>
          <w:rFonts w:ascii="Times New Roman" w:hAnsi="Times New Roman" w:cs="Times New Roman"/>
          <w:color w:val="000000"/>
          <w:sz w:val="18"/>
          <w:szCs w:val="18"/>
        </w:rPr>
        <w:t>комплектующих</w:t>
      </w:r>
      <w:proofErr w:type="gramEnd"/>
      <w:r w:rsidRPr="00B63075">
        <w:rPr>
          <w:rFonts w:ascii="Times New Roman" w:hAnsi="Times New Roman" w:cs="Times New Roman"/>
          <w:color w:val="000000"/>
          <w:sz w:val="18"/>
          <w:szCs w:val="18"/>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B63075">
        <w:rPr>
          <w:rFonts w:ascii="Times New Roman" w:hAnsi="Times New Roman" w:cs="Times New Roman"/>
          <w:color w:val="000000"/>
          <w:sz w:val="18"/>
          <w:szCs w:val="18"/>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B63075">
        <w:rPr>
          <w:rFonts w:ascii="Times New Roman" w:hAnsi="Times New Roman" w:cs="Times New Roman"/>
          <w:color w:val="000000"/>
          <w:sz w:val="18"/>
          <w:szCs w:val="18"/>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3115A3" w:rsidRPr="00B63075" w:rsidRDefault="003115A3" w:rsidP="003115A3">
      <w:pPr>
        <w:tabs>
          <w:tab w:val="left" w:pos="360"/>
          <w:tab w:val="left" w:pos="540"/>
        </w:tabs>
        <w:overflowPunct w:val="0"/>
        <w:autoSpaceDE w:val="0"/>
        <w:autoSpaceDN w:val="0"/>
        <w:adjustRightInd w:val="0"/>
        <w:spacing w:after="0"/>
        <w:ind w:firstLine="360"/>
        <w:jc w:val="both"/>
        <w:textAlignment w:val="baseline"/>
        <w:rPr>
          <w:rFonts w:ascii="Times New Roman" w:hAnsi="Times New Roman" w:cs="Times New Roman"/>
          <w:color w:val="000000"/>
          <w:sz w:val="18"/>
          <w:szCs w:val="18"/>
        </w:rPr>
      </w:pPr>
      <w:r w:rsidRPr="00B63075">
        <w:rPr>
          <w:rFonts w:ascii="Times New Roman" w:hAnsi="Times New Roman" w:cs="Times New Roman"/>
          <w:color w:val="000000"/>
          <w:sz w:val="18"/>
          <w:szCs w:val="18"/>
        </w:rPr>
        <w:t>Упаковка не должна содержать вскрытий, вмятин, порезов.</w:t>
      </w:r>
    </w:p>
    <w:p w:rsidR="003115A3" w:rsidRPr="00B63075" w:rsidRDefault="003115A3" w:rsidP="003115A3">
      <w:pPr>
        <w:spacing w:after="0"/>
        <w:jc w:val="both"/>
        <w:rPr>
          <w:rFonts w:ascii="Times New Roman" w:hAnsi="Times New Roman" w:cs="Times New Roman"/>
          <w:color w:val="000000"/>
          <w:sz w:val="18"/>
          <w:szCs w:val="18"/>
        </w:rPr>
      </w:pPr>
      <w:r w:rsidRPr="00B63075">
        <w:rPr>
          <w:rFonts w:ascii="Times New Roman" w:hAnsi="Times New Roman" w:cs="Times New Roman"/>
          <w:color w:val="000000"/>
          <w:sz w:val="18"/>
          <w:szCs w:val="18"/>
        </w:rPr>
        <w:t xml:space="preserve">4.7.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B63075">
        <w:rPr>
          <w:rFonts w:ascii="Times New Roman" w:hAnsi="Times New Roman" w:cs="Times New Roman"/>
          <w:color w:val="000000"/>
          <w:sz w:val="18"/>
          <w:szCs w:val="18"/>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3115A3" w:rsidRPr="00B63075" w:rsidRDefault="003115A3" w:rsidP="003115A3">
      <w:pPr>
        <w:pStyle w:val="1f8"/>
        <w:jc w:val="both"/>
        <w:rPr>
          <w:rFonts w:ascii="Times New Roman" w:hAnsi="Times New Roman"/>
          <w:color w:val="000000"/>
          <w:sz w:val="18"/>
          <w:szCs w:val="18"/>
          <w:lang w:val="ru-RU"/>
        </w:rPr>
      </w:pPr>
      <w:r w:rsidRPr="00B63075">
        <w:rPr>
          <w:rFonts w:ascii="Times New Roman" w:hAnsi="Times New Roman"/>
          <w:color w:val="000000"/>
          <w:sz w:val="18"/>
          <w:szCs w:val="18"/>
          <w:lang w:val="ru-RU"/>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3115A3" w:rsidRPr="00B63075" w:rsidRDefault="003115A3" w:rsidP="003115A3">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18"/>
          <w:szCs w:val="18"/>
        </w:rPr>
      </w:pPr>
      <w:r w:rsidRPr="00B63075">
        <w:rPr>
          <w:rFonts w:ascii="Times New Roman" w:hAnsi="Times New Roman" w:cs="Times New Roman"/>
          <w:color w:val="000000"/>
          <w:sz w:val="18"/>
          <w:szCs w:val="18"/>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8B2ABB" w:rsidRPr="00B63075" w:rsidRDefault="008B2ABB" w:rsidP="003115A3">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18"/>
          <w:szCs w:val="18"/>
        </w:rPr>
      </w:pPr>
    </w:p>
    <w:p w:rsidR="003115A3" w:rsidRPr="00B63075" w:rsidRDefault="003115A3" w:rsidP="003115A3">
      <w:pPr>
        <w:pStyle w:val="1f8"/>
        <w:jc w:val="center"/>
        <w:rPr>
          <w:rFonts w:ascii="Times New Roman" w:hAnsi="Times New Roman"/>
          <w:b/>
          <w:bCs/>
          <w:sz w:val="18"/>
          <w:szCs w:val="18"/>
          <w:lang w:val="ru-RU"/>
        </w:rPr>
      </w:pPr>
      <w:r w:rsidRPr="00B63075">
        <w:rPr>
          <w:rFonts w:ascii="Times New Roman" w:hAnsi="Times New Roman"/>
          <w:b/>
          <w:bCs/>
          <w:sz w:val="18"/>
          <w:szCs w:val="18"/>
          <w:lang w:val="ru-RU"/>
        </w:rPr>
        <w:t>5. Права и обязанности Сторон</w:t>
      </w:r>
    </w:p>
    <w:p w:rsidR="003115A3" w:rsidRPr="00B63075" w:rsidRDefault="003115A3" w:rsidP="003115A3">
      <w:pPr>
        <w:spacing w:after="0"/>
        <w:jc w:val="both"/>
        <w:rPr>
          <w:rFonts w:ascii="Times New Roman" w:hAnsi="Times New Roman"/>
          <w:b/>
          <w:color w:val="000000"/>
          <w:sz w:val="18"/>
          <w:szCs w:val="18"/>
        </w:rPr>
      </w:pPr>
      <w:r w:rsidRPr="00B63075">
        <w:rPr>
          <w:rFonts w:ascii="Times New Roman" w:hAnsi="Times New Roman"/>
          <w:b/>
          <w:color w:val="000000"/>
          <w:sz w:val="18"/>
          <w:szCs w:val="18"/>
        </w:rPr>
        <w:t>5.1. Поставщик обязан:</w:t>
      </w:r>
    </w:p>
    <w:p w:rsidR="003115A3" w:rsidRPr="00B63075" w:rsidRDefault="003115A3" w:rsidP="003115A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B63075">
        <w:rPr>
          <w:rFonts w:ascii="Times New Roman" w:hAnsi="Times New Roman"/>
          <w:color w:val="000000"/>
          <w:sz w:val="18"/>
          <w:szCs w:val="18"/>
        </w:rPr>
        <w:t>5.1.1. Поставить Товар, указанный в пункте 1.1. настоящего Договора, а также осуществить демонтаж и монтаж Товара в соответствии с Приложением № 1 к настоящему Договору.</w:t>
      </w:r>
    </w:p>
    <w:p w:rsidR="003115A3" w:rsidRPr="00B63075" w:rsidRDefault="003115A3" w:rsidP="003115A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B63075">
        <w:rPr>
          <w:rFonts w:ascii="Times New Roman" w:hAnsi="Times New Roman"/>
          <w:color w:val="000000"/>
          <w:sz w:val="18"/>
          <w:szCs w:val="18"/>
        </w:rPr>
        <w:t>5.1.2. Одновременно с передачей товара передать Заказчику необходимые документы</w:t>
      </w:r>
      <w:r w:rsidR="008B2ABB" w:rsidRPr="00B63075">
        <w:rPr>
          <w:rFonts w:ascii="Times New Roman" w:hAnsi="Times New Roman"/>
          <w:color w:val="000000"/>
          <w:sz w:val="18"/>
          <w:szCs w:val="18"/>
        </w:rPr>
        <w:t xml:space="preserve"> на Товар</w:t>
      </w:r>
      <w:r w:rsidRPr="00B63075">
        <w:rPr>
          <w:rFonts w:ascii="Times New Roman" w:hAnsi="Times New Roman"/>
          <w:color w:val="000000"/>
          <w:sz w:val="18"/>
          <w:szCs w:val="18"/>
        </w:rPr>
        <w:t>, установленные для подобного вида Товара действующим законодательством Российской Федерации.</w:t>
      </w:r>
    </w:p>
    <w:p w:rsidR="003115A3" w:rsidRPr="00B63075" w:rsidRDefault="003115A3" w:rsidP="003115A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B63075">
        <w:rPr>
          <w:rFonts w:ascii="Times New Roman" w:hAnsi="Times New Roman"/>
          <w:color w:val="000000"/>
          <w:sz w:val="18"/>
          <w:szCs w:val="18"/>
        </w:rPr>
        <w:t>5.1.3. Нести гарантийные обязательства в течение всего срока гарантии</w:t>
      </w:r>
    </w:p>
    <w:p w:rsidR="003115A3" w:rsidRPr="00B63075" w:rsidRDefault="003115A3" w:rsidP="003115A3">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B63075">
        <w:rPr>
          <w:rFonts w:ascii="Times New Roman" w:hAnsi="Times New Roman"/>
          <w:color w:val="000000"/>
          <w:sz w:val="18"/>
          <w:szCs w:val="18"/>
        </w:rPr>
        <w:t xml:space="preserve">5.1.4.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3115A3" w:rsidRPr="00B63075" w:rsidRDefault="003115A3" w:rsidP="003115A3">
      <w:pPr>
        <w:spacing w:after="0"/>
        <w:jc w:val="both"/>
        <w:rPr>
          <w:rFonts w:ascii="Times New Roman" w:hAnsi="Times New Roman"/>
          <w:b/>
          <w:color w:val="000000"/>
          <w:sz w:val="18"/>
          <w:szCs w:val="18"/>
        </w:rPr>
      </w:pPr>
      <w:r w:rsidRPr="00B63075">
        <w:rPr>
          <w:rFonts w:ascii="Times New Roman" w:hAnsi="Times New Roman"/>
          <w:b/>
          <w:color w:val="000000"/>
          <w:sz w:val="18"/>
          <w:szCs w:val="18"/>
        </w:rPr>
        <w:t>5.2. Заказчик обязан:</w:t>
      </w:r>
    </w:p>
    <w:p w:rsidR="003115A3" w:rsidRPr="00B63075" w:rsidRDefault="003115A3" w:rsidP="003115A3">
      <w:pPr>
        <w:spacing w:after="0"/>
        <w:jc w:val="both"/>
        <w:rPr>
          <w:rFonts w:ascii="Times New Roman" w:hAnsi="Times New Roman"/>
          <w:color w:val="000000"/>
          <w:sz w:val="18"/>
          <w:szCs w:val="18"/>
        </w:rPr>
      </w:pPr>
      <w:r w:rsidRPr="00B63075">
        <w:rPr>
          <w:rFonts w:ascii="Times New Roman" w:hAnsi="Times New Roman"/>
          <w:color w:val="000000"/>
          <w:sz w:val="18"/>
          <w:szCs w:val="18"/>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3115A3" w:rsidRPr="00B63075" w:rsidRDefault="003115A3" w:rsidP="003115A3">
      <w:pPr>
        <w:spacing w:after="0"/>
        <w:jc w:val="both"/>
        <w:rPr>
          <w:rFonts w:ascii="Times New Roman" w:hAnsi="Times New Roman"/>
          <w:color w:val="000000"/>
          <w:sz w:val="18"/>
          <w:szCs w:val="18"/>
        </w:rPr>
      </w:pPr>
      <w:r w:rsidRPr="00B63075">
        <w:rPr>
          <w:rFonts w:ascii="Times New Roman" w:hAnsi="Times New Roman"/>
          <w:color w:val="000000"/>
          <w:sz w:val="18"/>
          <w:szCs w:val="18"/>
        </w:rPr>
        <w:t>5.2.2. Осуществить проверку при приемке товара по количеству, качеству и ассортименту, составить и подписать соответствующие документы.</w:t>
      </w:r>
    </w:p>
    <w:p w:rsidR="003115A3" w:rsidRPr="00B63075" w:rsidRDefault="003115A3" w:rsidP="003115A3">
      <w:pPr>
        <w:spacing w:after="0"/>
        <w:jc w:val="both"/>
        <w:rPr>
          <w:rFonts w:ascii="Times New Roman" w:hAnsi="Times New Roman"/>
          <w:color w:val="000000"/>
          <w:sz w:val="18"/>
          <w:szCs w:val="18"/>
        </w:rPr>
      </w:pPr>
      <w:r w:rsidRPr="00B63075">
        <w:rPr>
          <w:rFonts w:ascii="Times New Roman" w:hAnsi="Times New Roman"/>
          <w:color w:val="000000"/>
          <w:sz w:val="18"/>
          <w:szCs w:val="18"/>
        </w:rPr>
        <w:t>5.2.3. Осуществить приемку работ по монтажу и демонтажу поставленного Товара.</w:t>
      </w:r>
    </w:p>
    <w:p w:rsidR="003115A3" w:rsidRPr="00B63075" w:rsidRDefault="003115A3" w:rsidP="003115A3">
      <w:pPr>
        <w:spacing w:after="0"/>
        <w:jc w:val="both"/>
        <w:rPr>
          <w:rFonts w:ascii="Times New Roman" w:hAnsi="Times New Roman"/>
          <w:color w:val="000000"/>
          <w:sz w:val="18"/>
          <w:szCs w:val="18"/>
        </w:rPr>
      </w:pPr>
      <w:r w:rsidRPr="00B63075">
        <w:rPr>
          <w:rFonts w:ascii="Times New Roman" w:hAnsi="Times New Roman"/>
          <w:color w:val="000000"/>
          <w:sz w:val="18"/>
          <w:szCs w:val="18"/>
        </w:rPr>
        <w:t xml:space="preserve">5.2.4.  Оплатить поставку, монтаж и демонтаж товара в </w:t>
      </w:r>
      <w:proofErr w:type="gramStart"/>
      <w:r w:rsidRPr="00B63075">
        <w:rPr>
          <w:rFonts w:ascii="Times New Roman" w:hAnsi="Times New Roman"/>
          <w:color w:val="000000"/>
          <w:sz w:val="18"/>
          <w:szCs w:val="18"/>
        </w:rPr>
        <w:t>порядке</w:t>
      </w:r>
      <w:proofErr w:type="gramEnd"/>
      <w:r w:rsidRPr="00B63075">
        <w:rPr>
          <w:rFonts w:ascii="Times New Roman" w:hAnsi="Times New Roman"/>
          <w:color w:val="000000"/>
          <w:sz w:val="18"/>
          <w:szCs w:val="18"/>
        </w:rPr>
        <w:t xml:space="preserve"> и сроки, установленные настоящим Договором.</w:t>
      </w:r>
    </w:p>
    <w:p w:rsidR="003115A3" w:rsidRPr="00B63075" w:rsidRDefault="003115A3" w:rsidP="003115A3">
      <w:pPr>
        <w:spacing w:after="0"/>
        <w:jc w:val="both"/>
        <w:rPr>
          <w:rFonts w:ascii="Times New Roman" w:hAnsi="Times New Roman"/>
          <w:color w:val="000000"/>
          <w:sz w:val="18"/>
          <w:szCs w:val="18"/>
        </w:rPr>
      </w:pPr>
      <w:r w:rsidRPr="00B63075">
        <w:rPr>
          <w:rFonts w:ascii="Times New Roman" w:hAnsi="Times New Roman"/>
          <w:color w:val="000000"/>
          <w:sz w:val="18"/>
          <w:szCs w:val="18"/>
        </w:rPr>
        <w:t>5.3. Поставщик вправе:</w:t>
      </w:r>
    </w:p>
    <w:p w:rsidR="003115A3" w:rsidRPr="00B63075" w:rsidRDefault="003115A3" w:rsidP="003115A3">
      <w:pPr>
        <w:spacing w:after="0"/>
        <w:jc w:val="both"/>
        <w:rPr>
          <w:rFonts w:ascii="Times New Roman" w:hAnsi="Times New Roman"/>
          <w:color w:val="000000"/>
          <w:sz w:val="18"/>
          <w:szCs w:val="18"/>
        </w:rPr>
      </w:pPr>
      <w:r w:rsidRPr="00B63075">
        <w:rPr>
          <w:rFonts w:ascii="Times New Roman" w:hAnsi="Times New Roman"/>
          <w:color w:val="000000"/>
          <w:sz w:val="18"/>
          <w:szCs w:val="18"/>
        </w:rPr>
        <w:t>5.3.1. Осуществить поставку, монтаж и демонтаж товара досрочно.</w:t>
      </w:r>
    </w:p>
    <w:p w:rsidR="003115A3" w:rsidRPr="00B63075" w:rsidRDefault="003115A3" w:rsidP="003115A3">
      <w:pPr>
        <w:spacing w:after="0"/>
        <w:jc w:val="both"/>
        <w:rPr>
          <w:rFonts w:ascii="Times New Roman" w:hAnsi="Times New Roman"/>
          <w:color w:val="000000"/>
          <w:sz w:val="18"/>
          <w:szCs w:val="18"/>
        </w:rPr>
      </w:pPr>
      <w:r w:rsidRPr="00B63075">
        <w:rPr>
          <w:rFonts w:ascii="Times New Roman" w:hAnsi="Times New Roman"/>
          <w:color w:val="000000"/>
          <w:sz w:val="18"/>
          <w:szCs w:val="18"/>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3115A3" w:rsidRPr="00B63075" w:rsidRDefault="003115A3" w:rsidP="003115A3">
      <w:pPr>
        <w:spacing w:after="0"/>
        <w:jc w:val="both"/>
        <w:rPr>
          <w:rFonts w:ascii="Times New Roman" w:hAnsi="Times New Roman"/>
          <w:b/>
          <w:color w:val="000000"/>
          <w:sz w:val="18"/>
          <w:szCs w:val="18"/>
        </w:rPr>
      </w:pPr>
      <w:r w:rsidRPr="00B63075">
        <w:rPr>
          <w:rFonts w:ascii="Times New Roman" w:hAnsi="Times New Roman"/>
          <w:b/>
          <w:color w:val="000000"/>
          <w:sz w:val="18"/>
          <w:szCs w:val="18"/>
        </w:rPr>
        <w:t>5.4. Заказчик вправе:</w:t>
      </w:r>
    </w:p>
    <w:p w:rsidR="003115A3" w:rsidRPr="00B63075" w:rsidRDefault="003115A3" w:rsidP="003115A3">
      <w:pPr>
        <w:spacing w:after="0"/>
        <w:jc w:val="both"/>
        <w:rPr>
          <w:rFonts w:ascii="Times New Roman" w:hAnsi="Times New Roman"/>
          <w:color w:val="000000"/>
          <w:sz w:val="18"/>
          <w:szCs w:val="18"/>
        </w:rPr>
      </w:pPr>
      <w:r w:rsidRPr="00B63075">
        <w:rPr>
          <w:rFonts w:ascii="Times New Roman" w:hAnsi="Times New Roman"/>
          <w:color w:val="000000"/>
          <w:sz w:val="18"/>
          <w:szCs w:val="18"/>
        </w:rPr>
        <w:t>5.4.1. Предъявить требования, связанные с недостатками поставленного товара и выполненных работ путем направления письменного уведомления Поставщику.</w:t>
      </w:r>
    </w:p>
    <w:p w:rsidR="003115A3" w:rsidRPr="00B63075" w:rsidRDefault="003115A3" w:rsidP="003115A3">
      <w:pPr>
        <w:spacing w:after="0"/>
        <w:jc w:val="both"/>
        <w:rPr>
          <w:rFonts w:ascii="Times New Roman" w:hAnsi="Times New Roman"/>
          <w:color w:val="000000"/>
          <w:sz w:val="18"/>
          <w:szCs w:val="18"/>
        </w:rPr>
      </w:pPr>
      <w:r w:rsidRPr="00B63075">
        <w:rPr>
          <w:rFonts w:ascii="Times New Roman" w:hAnsi="Times New Roman"/>
          <w:color w:val="000000"/>
          <w:sz w:val="18"/>
          <w:szCs w:val="18"/>
        </w:rPr>
        <w:t>5.4.2. Требовать от Поставщика исполнения обязательств по Договору в полном объеме.</w:t>
      </w:r>
    </w:p>
    <w:p w:rsidR="003115A3" w:rsidRPr="00B63075" w:rsidRDefault="003115A3" w:rsidP="00AE73B9">
      <w:pPr>
        <w:spacing w:after="0"/>
        <w:jc w:val="both"/>
        <w:rPr>
          <w:rFonts w:ascii="Times New Roman" w:hAnsi="Times New Roman"/>
          <w:color w:val="000000"/>
          <w:sz w:val="18"/>
          <w:szCs w:val="18"/>
        </w:rPr>
      </w:pPr>
      <w:r w:rsidRPr="00B63075">
        <w:rPr>
          <w:rFonts w:ascii="Times New Roman" w:hAnsi="Times New Roman"/>
          <w:color w:val="000000"/>
          <w:sz w:val="18"/>
          <w:szCs w:val="18"/>
        </w:rPr>
        <w:t>5.4.3. Обратиться напрямую к производителю для подтверждения официального ввоза товара на т</w:t>
      </w:r>
      <w:r w:rsidR="00AE73B9" w:rsidRPr="00B63075">
        <w:rPr>
          <w:rFonts w:ascii="Times New Roman" w:hAnsi="Times New Roman"/>
          <w:color w:val="000000"/>
          <w:sz w:val="18"/>
          <w:szCs w:val="18"/>
        </w:rPr>
        <w:t>ерриторию  Российской Федерации.</w:t>
      </w:r>
    </w:p>
    <w:p w:rsidR="000F4AB5" w:rsidRPr="00B63075" w:rsidRDefault="000F4AB5" w:rsidP="003115A3">
      <w:pPr>
        <w:pStyle w:val="1f8"/>
        <w:jc w:val="center"/>
        <w:rPr>
          <w:b/>
          <w:bCs/>
          <w:sz w:val="18"/>
          <w:szCs w:val="18"/>
          <w:lang w:val="ru-RU"/>
        </w:rPr>
      </w:pPr>
    </w:p>
    <w:p w:rsidR="000F4AB5" w:rsidRPr="00B63075" w:rsidRDefault="00AE73B9" w:rsidP="000F4AB5">
      <w:pPr>
        <w:tabs>
          <w:tab w:val="left" w:pos="180"/>
          <w:tab w:val="left" w:pos="360"/>
        </w:tabs>
        <w:spacing w:after="0" w:line="240" w:lineRule="auto"/>
        <w:ind w:firstLine="709"/>
        <w:jc w:val="center"/>
        <w:rPr>
          <w:rFonts w:ascii="Times New Roman" w:hAnsi="Times New Roman"/>
          <w:b/>
          <w:sz w:val="18"/>
          <w:szCs w:val="18"/>
        </w:rPr>
      </w:pPr>
      <w:r w:rsidRPr="00B63075">
        <w:rPr>
          <w:rFonts w:ascii="Times New Roman" w:hAnsi="Times New Roman"/>
          <w:b/>
          <w:sz w:val="18"/>
          <w:szCs w:val="18"/>
        </w:rPr>
        <w:t>6</w:t>
      </w:r>
      <w:r w:rsidR="000F4AB5" w:rsidRPr="00B63075">
        <w:rPr>
          <w:rFonts w:ascii="Times New Roman" w:hAnsi="Times New Roman"/>
          <w:b/>
          <w:sz w:val="18"/>
          <w:szCs w:val="18"/>
        </w:rPr>
        <w:t>. Цена  договора  и  порядок  расчетов</w:t>
      </w:r>
    </w:p>
    <w:p w:rsidR="000F4AB5" w:rsidRPr="00B63075" w:rsidRDefault="00AE73B9" w:rsidP="00AE73B9">
      <w:pPr>
        <w:tabs>
          <w:tab w:val="left" w:pos="180"/>
          <w:tab w:val="left" w:pos="360"/>
        </w:tabs>
        <w:spacing w:after="0" w:line="240" w:lineRule="auto"/>
        <w:jc w:val="both"/>
        <w:rPr>
          <w:rFonts w:ascii="Times New Roman" w:hAnsi="Times New Roman"/>
          <w:sz w:val="18"/>
          <w:szCs w:val="18"/>
        </w:rPr>
      </w:pPr>
      <w:r w:rsidRPr="00B63075">
        <w:rPr>
          <w:rFonts w:ascii="Times New Roman" w:hAnsi="Times New Roman"/>
          <w:sz w:val="18"/>
          <w:szCs w:val="18"/>
        </w:rPr>
        <w:t>6</w:t>
      </w:r>
      <w:r w:rsidR="000F4AB5" w:rsidRPr="00B63075">
        <w:rPr>
          <w:rFonts w:ascii="Times New Roman" w:hAnsi="Times New Roman"/>
          <w:sz w:val="18"/>
          <w:szCs w:val="18"/>
        </w:rPr>
        <w:t>.1.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w:t>
      </w:r>
      <w:proofErr w:type="gramStart"/>
      <w:r w:rsidR="000F4AB5" w:rsidRPr="00B63075">
        <w:rPr>
          <w:rFonts w:ascii="Times New Roman" w:hAnsi="Times New Roman"/>
          <w:sz w:val="18"/>
          <w:szCs w:val="18"/>
        </w:rPr>
        <w:t xml:space="preserve"> ________ (_______) </w:t>
      </w:r>
      <w:proofErr w:type="gramEnd"/>
      <w:r w:rsidR="000F4AB5" w:rsidRPr="00B63075">
        <w:rPr>
          <w:rFonts w:ascii="Times New Roman" w:hAnsi="Times New Roman"/>
          <w:sz w:val="18"/>
          <w:szCs w:val="18"/>
        </w:rPr>
        <w:t>рубля ___ копеек.</w:t>
      </w:r>
    </w:p>
    <w:p w:rsidR="000F4AB5" w:rsidRPr="00B63075" w:rsidRDefault="000F4AB5" w:rsidP="000F4AB5">
      <w:pPr>
        <w:pStyle w:val="1f8"/>
        <w:ind w:firstLine="708"/>
        <w:jc w:val="both"/>
        <w:rPr>
          <w:rFonts w:ascii="Times New Roman" w:eastAsiaTheme="minorHAnsi" w:hAnsi="Times New Roman" w:cstheme="minorBidi"/>
          <w:sz w:val="18"/>
          <w:szCs w:val="18"/>
          <w:lang w:val="ru-RU" w:eastAsia="en-US"/>
        </w:rPr>
      </w:pPr>
      <w:r w:rsidRPr="00B63075">
        <w:rPr>
          <w:rFonts w:ascii="Times New Roman" w:eastAsiaTheme="minorHAnsi" w:hAnsi="Times New Roman" w:cstheme="minorBidi"/>
          <w:sz w:val="18"/>
          <w:szCs w:val="18"/>
          <w:lang w:val="ru-RU" w:eastAsia="en-US"/>
        </w:rPr>
        <w:t>Цена договора рассчитывается, исходя из стоимости 1 единицы товара, включающая в себя все затраты Поставщика,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1 к договору.</w:t>
      </w:r>
    </w:p>
    <w:p w:rsidR="000F4AB5" w:rsidRPr="00B63075" w:rsidRDefault="00AE73B9" w:rsidP="000F4AB5">
      <w:pPr>
        <w:pStyle w:val="1f8"/>
        <w:jc w:val="both"/>
        <w:rPr>
          <w:rFonts w:ascii="Times New Roman" w:eastAsiaTheme="minorHAnsi" w:hAnsi="Times New Roman" w:cstheme="minorBidi"/>
          <w:sz w:val="18"/>
          <w:szCs w:val="18"/>
          <w:lang w:val="ru-RU" w:eastAsia="en-US"/>
        </w:rPr>
      </w:pPr>
      <w:r w:rsidRPr="00B63075">
        <w:rPr>
          <w:rFonts w:ascii="Times New Roman" w:eastAsiaTheme="minorHAnsi" w:hAnsi="Times New Roman" w:cstheme="minorBidi"/>
          <w:sz w:val="18"/>
          <w:szCs w:val="18"/>
          <w:lang w:val="ru-RU" w:eastAsia="en-US"/>
        </w:rPr>
        <w:t>6</w:t>
      </w:r>
      <w:r w:rsidR="000F4AB5" w:rsidRPr="00B63075">
        <w:rPr>
          <w:rFonts w:ascii="Times New Roman" w:eastAsiaTheme="minorHAnsi" w:hAnsi="Times New Roman" w:cstheme="minorBidi"/>
          <w:sz w:val="18"/>
          <w:szCs w:val="18"/>
          <w:lang w:val="ru-RU" w:eastAsia="en-US"/>
        </w:rPr>
        <w:t>.2.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0F4AB5" w:rsidRPr="00B63075" w:rsidRDefault="00AE73B9" w:rsidP="000F4AB5">
      <w:pPr>
        <w:pStyle w:val="1f8"/>
        <w:jc w:val="both"/>
        <w:rPr>
          <w:rFonts w:ascii="Times New Roman" w:eastAsiaTheme="minorHAnsi" w:hAnsi="Times New Roman" w:cstheme="minorBidi"/>
          <w:sz w:val="18"/>
          <w:szCs w:val="18"/>
          <w:lang w:val="ru-RU" w:eastAsia="en-US"/>
        </w:rPr>
      </w:pPr>
      <w:r w:rsidRPr="00B63075">
        <w:rPr>
          <w:rFonts w:ascii="Times New Roman" w:eastAsiaTheme="minorHAnsi" w:hAnsi="Times New Roman" w:cstheme="minorBidi"/>
          <w:sz w:val="18"/>
          <w:szCs w:val="18"/>
          <w:lang w:val="ru-RU" w:eastAsia="en-US"/>
        </w:rPr>
        <w:t>6</w:t>
      </w:r>
      <w:r w:rsidR="000F4AB5" w:rsidRPr="00B63075">
        <w:rPr>
          <w:rFonts w:ascii="Times New Roman" w:eastAsiaTheme="minorHAnsi" w:hAnsi="Times New Roman" w:cstheme="minorBidi"/>
          <w:sz w:val="18"/>
          <w:szCs w:val="18"/>
          <w:lang w:val="ru-RU" w:eastAsia="en-US"/>
        </w:rPr>
        <w:t>.3. Оплата поставки товара осуществляется на основании счета Поставщика путем безналичного перечисления денежных сре</w:t>
      </w:r>
      <w:proofErr w:type="gramStart"/>
      <w:r w:rsidR="000F4AB5" w:rsidRPr="00B63075">
        <w:rPr>
          <w:rFonts w:ascii="Times New Roman" w:eastAsiaTheme="minorHAnsi" w:hAnsi="Times New Roman" w:cstheme="minorBidi"/>
          <w:sz w:val="18"/>
          <w:szCs w:val="18"/>
          <w:lang w:val="ru-RU" w:eastAsia="en-US"/>
        </w:rPr>
        <w:t>дств в в</w:t>
      </w:r>
      <w:proofErr w:type="gramEnd"/>
      <w:r w:rsidR="000F4AB5" w:rsidRPr="00B63075">
        <w:rPr>
          <w:rFonts w:ascii="Times New Roman" w:eastAsiaTheme="minorHAnsi" w:hAnsi="Times New Roman" w:cstheme="minorBidi"/>
          <w:sz w:val="18"/>
          <w:szCs w:val="18"/>
          <w:lang w:val="ru-RU" w:eastAsia="en-US"/>
        </w:rPr>
        <w:t>алюте Российской Федерации (рубль) на расчетный счет Поставщика, указанный в договоре, в течение 7 (семи) рабочих дней после поставки и подписания товарных накладных Заказчиком.</w:t>
      </w:r>
    </w:p>
    <w:p w:rsidR="000F4AB5" w:rsidRPr="00B63075" w:rsidRDefault="00AE73B9" w:rsidP="000F4AB5">
      <w:pPr>
        <w:pStyle w:val="1f8"/>
        <w:jc w:val="both"/>
        <w:rPr>
          <w:rFonts w:ascii="Times New Roman" w:eastAsiaTheme="minorHAnsi" w:hAnsi="Times New Roman" w:cstheme="minorBidi"/>
          <w:sz w:val="18"/>
          <w:szCs w:val="18"/>
          <w:lang w:val="ru-RU" w:eastAsia="en-US"/>
        </w:rPr>
      </w:pPr>
      <w:r w:rsidRPr="00B63075">
        <w:rPr>
          <w:rFonts w:ascii="Times New Roman" w:eastAsiaTheme="minorHAnsi" w:hAnsi="Times New Roman" w:cstheme="minorBidi"/>
          <w:sz w:val="18"/>
          <w:szCs w:val="18"/>
          <w:lang w:val="ru-RU" w:eastAsia="en-US"/>
        </w:rPr>
        <w:t>6</w:t>
      </w:r>
      <w:r w:rsidR="000F4AB5" w:rsidRPr="00B63075">
        <w:rPr>
          <w:rFonts w:ascii="Times New Roman" w:eastAsiaTheme="minorHAnsi" w:hAnsi="Times New Roman" w:cstheme="minorBidi"/>
          <w:sz w:val="18"/>
          <w:szCs w:val="18"/>
          <w:lang w:val="ru-RU" w:eastAsia="en-US"/>
        </w:rPr>
        <w:t>.4. Обязанности Заказчика в части оплаты по договору считаются исполненными со дня списания денежных средств со счета Заказчика.</w:t>
      </w:r>
    </w:p>
    <w:p w:rsidR="000F4AB5" w:rsidRPr="00B63075" w:rsidRDefault="00AE73B9" w:rsidP="000F4AB5">
      <w:pPr>
        <w:shd w:val="clear" w:color="auto" w:fill="FFFFFF"/>
        <w:jc w:val="both"/>
        <w:rPr>
          <w:rFonts w:ascii="Times New Roman" w:hAnsi="Times New Roman"/>
          <w:sz w:val="18"/>
          <w:szCs w:val="18"/>
        </w:rPr>
      </w:pPr>
      <w:r w:rsidRPr="00B63075">
        <w:rPr>
          <w:rFonts w:ascii="Times New Roman" w:hAnsi="Times New Roman"/>
          <w:sz w:val="18"/>
          <w:szCs w:val="18"/>
        </w:rPr>
        <w:t>6</w:t>
      </w:r>
      <w:r w:rsidR="000F4AB5" w:rsidRPr="00B63075">
        <w:rPr>
          <w:rFonts w:ascii="Times New Roman" w:hAnsi="Times New Roman"/>
          <w:sz w:val="18"/>
          <w:szCs w:val="18"/>
        </w:rPr>
        <w:t>.5. Источник финансирования: средства областного бюджета Ярославской области (субсидия).</w:t>
      </w:r>
    </w:p>
    <w:p w:rsidR="000F4AB5" w:rsidRPr="00B63075" w:rsidRDefault="000F4AB5" w:rsidP="003115A3">
      <w:pPr>
        <w:spacing w:after="0"/>
        <w:jc w:val="both"/>
        <w:rPr>
          <w:rFonts w:ascii="Times New Roman" w:hAnsi="Times New Roman"/>
          <w:sz w:val="18"/>
          <w:szCs w:val="18"/>
        </w:rPr>
      </w:pPr>
    </w:p>
    <w:p w:rsidR="000F4AB5" w:rsidRPr="00B63075" w:rsidRDefault="00AE73B9" w:rsidP="000F4AB5">
      <w:pPr>
        <w:spacing w:after="0"/>
        <w:jc w:val="center"/>
        <w:rPr>
          <w:rFonts w:ascii="Times New Roman" w:hAnsi="Times New Roman"/>
          <w:b/>
          <w:sz w:val="18"/>
          <w:szCs w:val="18"/>
        </w:rPr>
      </w:pPr>
      <w:r w:rsidRPr="00B63075">
        <w:rPr>
          <w:rFonts w:ascii="Times New Roman" w:hAnsi="Times New Roman"/>
          <w:b/>
          <w:sz w:val="18"/>
          <w:szCs w:val="18"/>
        </w:rPr>
        <w:t>7</w:t>
      </w:r>
      <w:r w:rsidR="000F4AB5" w:rsidRPr="00B63075">
        <w:rPr>
          <w:rFonts w:ascii="Times New Roman" w:hAnsi="Times New Roman"/>
          <w:b/>
          <w:sz w:val="18"/>
          <w:szCs w:val="18"/>
        </w:rPr>
        <w:t>. Срок действия Договора.</w:t>
      </w:r>
    </w:p>
    <w:p w:rsidR="000F4AB5" w:rsidRPr="00B63075" w:rsidRDefault="00AE73B9"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7</w:t>
      </w:r>
      <w:r w:rsidR="000F4AB5" w:rsidRPr="00B63075">
        <w:rPr>
          <w:rFonts w:ascii="Times New Roman" w:hAnsi="Times New Roman"/>
          <w:sz w:val="18"/>
          <w:szCs w:val="18"/>
        </w:rPr>
        <w:t>.1. Договор вступает в силу со дня его подписания обеими Сторонами и действует до полного исполнения Сторонами обязательств по договору.</w:t>
      </w:r>
    </w:p>
    <w:p w:rsidR="000F4AB5" w:rsidRPr="00B63075" w:rsidRDefault="000F4AB5" w:rsidP="000F4AB5">
      <w:pPr>
        <w:widowControl w:val="0"/>
        <w:suppressAutoHyphens/>
        <w:spacing w:after="0" w:line="240" w:lineRule="auto"/>
        <w:ind w:firstLine="708"/>
        <w:jc w:val="both"/>
        <w:rPr>
          <w:rFonts w:ascii="Times New Roman" w:hAnsi="Times New Roman"/>
          <w:sz w:val="18"/>
          <w:szCs w:val="18"/>
        </w:rPr>
      </w:pPr>
      <w:r w:rsidRPr="00B63075">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0F4AB5" w:rsidRPr="00B63075" w:rsidRDefault="00AE73B9"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7</w:t>
      </w:r>
      <w:r w:rsidR="000F4AB5" w:rsidRPr="00B63075">
        <w:rPr>
          <w:rFonts w:ascii="Times New Roman" w:hAnsi="Times New Roman"/>
          <w:sz w:val="18"/>
          <w:szCs w:val="18"/>
        </w:rPr>
        <w:t xml:space="preserve">.2. </w:t>
      </w:r>
      <w:proofErr w:type="gramStart"/>
      <w:r w:rsidR="000F4AB5" w:rsidRPr="00B63075">
        <w:rPr>
          <w:rFonts w:ascii="Times New Roman" w:hAnsi="Times New Roman"/>
          <w:sz w:val="18"/>
          <w:szCs w:val="18"/>
        </w:rPr>
        <w:t>Договор</w:t>
      </w:r>
      <w:proofErr w:type="gramEnd"/>
      <w:r w:rsidR="000F4AB5" w:rsidRPr="00B63075">
        <w:rPr>
          <w:rFonts w:ascii="Times New Roman" w:hAnsi="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0F4AB5" w:rsidRPr="00B63075" w:rsidRDefault="00AE73B9"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7</w:t>
      </w:r>
      <w:r w:rsidR="000F4AB5" w:rsidRPr="00B63075">
        <w:rPr>
          <w:rFonts w:ascii="Times New Roman" w:hAnsi="Times New Roman"/>
          <w:sz w:val="18"/>
          <w:szCs w:val="18"/>
        </w:rPr>
        <w:t xml:space="preserve">.3.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000F4AB5" w:rsidRPr="00B63075">
        <w:rPr>
          <w:rFonts w:ascii="Times New Roman" w:hAnsi="Times New Roman"/>
          <w:sz w:val="18"/>
          <w:szCs w:val="18"/>
        </w:rPr>
        <w:t>с даты получения</w:t>
      </w:r>
      <w:proofErr w:type="gramEnd"/>
      <w:r w:rsidR="000F4AB5" w:rsidRPr="00B63075">
        <w:rPr>
          <w:rFonts w:ascii="Times New Roman" w:hAnsi="Times New Roman"/>
          <w:sz w:val="18"/>
          <w:szCs w:val="18"/>
        </w:rPr>
        <w:t xml:space="preserve"> предложения о расторжении договора.</w:t>
      </w:r>
    </w:p>
    <w:p w:rsidR="000F4AB5" w:rsidRPr="00B63075" w:rsidRDefault="00AE73B9" w:rsidP="000F4AB5">
      <w:pPr>
        <w:autoSpaceDE w:val="0"/>
        <w:autoSpaceDN w:val="0"/>
        <w:adjustRightInd w:val="0"/>
        <w:spacing w:after="0" w:line="240" w:lineRule="auto"/>
        <w:jc w:val="both"/>
        <w:rPr>
          <w:rFonts w:ascii="Times New Roman" w:hAnsi="Times New Roman"/>
          <w:sz w:val="18"/>
          <w:szCs w:val="18"/>
        </w:rPr>
      </w:pPr>
      <w:r w:rsidRPr="00B63075">
        <w:rPr>
          <w:rFonts w:ascii="Times New Roman" w:hAnsi="Times New Roman"/>
          <w:sz w:val="18"/>
          <w:szCs w:val="18"/>
        </w:rPr>
        <w:t>7</w:t>
      </w:r>
      <w:r w:rsidR="000F4AB5" w:rsidRPr="00B63075">
        <w:rPr>
          <w:rFonts w:ascii="Times New Roman" w:hAnsi="Times New Roman"/>
          <w:sz w:val="18"/>
          <w:szCs w:val="18"/>
        </w:rPr>
        <w:t xml:space="preserve">.4. Заказчик вправе отказаться от исполнения договора в одностороннем порядке в случае неисполнения (ненадлежащего исполнения) Поставщиком обязательств, предусмотренных договором. </w:t>
      </w:r>
    </w:p>
    <w:p w:rsidR="000F4AB5" w:rsidRPr="00B63075" w:rsidRDefault="00AE73B9"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7</w:t>
      </w:r>
      <w:r w:rsidR="000F4AB5" w:rsidRPr="00B63075">
        <w:rPr>
          <w:rFonts w:ascii="Times New Roman" w:hAnsi="Times New Roman"/>
          <w:sz w:val="18"/>
          <w:szCs w:val="18"/>
        </w:rPr>
        <w:t xml:space="preserve">.5. </w:t>
      </w:r>
      <w:proofErr w:type="gramStart"/>
      <w:r w:rsidR="000F4AB5" w:rsidRPr="00B63075">
        <w:rPr>
          <w:rFonts w:ascii="Times New Roman" w:hAnsi="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000F4AB5" w:rsidRPr="00B63075">
        <w:rPr>
          <w:rFonts w:ascii="Times New Roman" w:hAnsi="Times New Roman"/>
          <w:sz w:val="18"/>
          <w:szCs w:val="18"/>
        </w:rPr>
        <w:t xml:space="preserve"> получение Заказчиком подтверждения о его вручении Поставщику. </w:t>
      </w:r>
    </w:p>
    <w:p w:rsidR="000F4AB5" w:rsidRPr="00B63075" w:rsidRDefault="00AE73B9"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7</w:t>
      </w:r>
      <w:r w:rsidR="000F4AB5" w:rsidRPr="00B63075">
        <w:rPr>
          <w:rFonts w:ascii="Times New Roman" w:hAnsi="Times New Roman"/>
          <w:sz w:val="18"/>
          <w:szCs w:val="18"/>
        </w:rPr>
        <w:t xml:space="preserve">.6. Выполнение Заказчиком вышеуказанных требований считается надлежащим уведомлением Поставщика об одностороннем отказе от исполнения договора. </w:t>
      </w:r>
    </w:p>
    <w:p w:rsidR="000F4AB5" w:rsidRPr="00B63075" w:rsidRDefault="00AE73B9"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7</w:t>
      </w:r>
      <w:r w:rsidR="000F4AB5" w:rsidRPr="00B63075">
        <w:rPr>
          <w:rFonts w:ascii="Times New Roman" w:hAnsi="Times New Roman"/>
          <w:sz w:val="18"/>
          <w:szCs w:val="18"/>
        </w:rPr>
        <w:t xml:space="preserve">.7.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w:t>
      </w:r>
      <w:r w:rsidR="000F4AB5" w:rsidRPr="00B63075">
        <w:rPr>
          <w:rFonts w:ascii="Times New Roman" w:hAnsi="Times New Roman"/>
          <w:sz w:val="18"/>
          <w:szCs w:val="18"/>
        </w:rPr>
        <w:lastRenderedPageBreak/>
        <w:t xml:space="preserve">адресу, указанному в договоре. </w:t>
      </w:r>
    </w:p>
    <w:p w:rsidR="000F4AB5" w:rsidRPr="00B63075" w:rsidRDefault="00AE73B9"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7</w:t>
      </w:r>
      <w:r w:rsidR="000F4AB5" w:rsidRPr="00B63075">
        <w:rPr>
          <w:rFonts w:ascii="Times New Roman" w:hAnsi="Times New Roman"/>
          <w:sz w:val="18"/>
          <w:szCs w:val="18"/>
        </w:rPr>
        <w:t xml:space="preserve">.8. При невозможности получения указанных подтверждения либо информации датой такого надлежащего уведомления признается дата </w:t>
      </w:r>
      <w:proofErr w:type="gramStart"/>
      <w:r w:rsidR="000F4AB5" w:rsidRPr="00B63075">
        <w:rPr>
          <w:rFonts w:ascii="Times New Roman" w:hAnsi="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000F4AB5" w:rsidRPr="00B63075">
        <w:rPr>
          <w:rFonts w:ascii="Times New Roman" w:hAnsi="Times New Roman"/>
          <w:sz w:val="18"/>
          <w:szCs w:val="18"/>
        </w:rPr>
        <w:t>.</w:t>
      </w:r>
    </w:p>
    <w:p w:rsidR="000F4AB5" w:rsidRPr="00B63075" w:rsidRDefault="00AE73B9"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7</w:t>
      </w:r>
      <w:r w:rsidR="000F4AB5" w:rsidRPr="00B63075">
        <w:rPr>
          <w:rFonts w:ascii="Times New Roman" w:hAnsi="Times New Roman"/>
          <w:sz w:val="18"/>
          <w:szCs w:val="18"/>
        </w:rPr>
        <w:t xml:space="preserve">.9. Решение Заказчика об одностороннем отказе от исполнения договора вступает в </w:t>
      </w:r>
      <w:proofErr w:type="gramStart"/>
      <w:r w:rsidR="000F4AB5" w:rsidRPr="00B63075">
        <w:rPr>
          <w:rFonts w:ascii="Times New Roman" w:hAnsi="Times New Roman"/>
          <w:sz w:val="18"/>
          <w:szCs w:val="18"/>
        </w:rPr>
        <w:t>силу</w:t>
      </w:r>
      <w:proofErr w:type="gramEnd"/>
      <w:r w:rsidR="000F4AB5" w:rsidRPr="00B63075">
        <w:rPr>
          <w:rFonts w:ascii="Times New Roman" w:hAnsi="Times New Roman"/>
          <w:sz w:val="18"/>
          <w:szCs w:val="18"/>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F4AB5" w:rsidRPr="00B63075" w:rsidRDefault="00AE73B9"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7</w:t>
      </w:r>
      <w:r w:rsidR="000F4AB5" w:rsidRPr="00B63075">
        <w:rPr>
          <w:rFonts w:ascii="Times New Roman" w:hAnsi="Times New Roman"/>
          <w:sz w:val="18"/>
          <w:szCs w:val="18"/>
        </w:rPr>
        <w:t xml:space="preserve">.10.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000F4AB5" w:rsidRPr="00B63075">
        <w:rPr>
          <w:rFonts w:ascii="Times New Roman" w:hAnsi="Times New Roman"/>
          <w:sz w:val="18"/>
          <w:szCs w:val="18"/>
        </w:rPr>
        <w:t>решении</w:t>
      </w:r>
      <w:proofErr w:type="gramEnd"/>
      <w:r w:rsidR="000F4AB5" w:rsidRPr="00B63075">
        <w:rPr>
          <w:rFonts w:ascii="Times New Roman" w:hAnsi="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F4AB5" w:rsidRPr="00B63075" w:rsidRDefault="00AE73B9"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7</w:t>
      </w:r>
      <w:r w:rsidR="000F4AB5" w:rsidRPr="00B63075">
        <w:rPr>
          <w:rFonts w:ascii="Times New Roman" w:hAnsi="Times New Roman"/>
          <w:sz w:val="18"/>
          <w:szCs w:val="18"/>
        </w:rPr>
        <w:t>.11. Поставщик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договора.</w:t>
      </w:r>
    </w:p>
    <w:p w:rsidR="000F4AB5" w:rsidRPr="00B63075" w:rsidRDefault="00AE73B9"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7</w:t>
      </w:r>
      <w:r w:rsidR="000F4AB5" w:rsidRPr="00B63075">
        <w:rPr>
          <w:rFonts w:ascii="Times New Roman" w:hAnsi="Times New Roman"/>
          <w:sz w:val="18"/>
          <w:szCs w:val="18"/>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F4AB5" w:rsidRPr="00B63075" w:rsidRDefault="000F4AB5" w:rsidP="000F4AB5">
      <w:pPr>
        <w:spacing w:after="0"/>
        <w:rPr>
          <w:rFonts w:ascii="Times New Roman" w:hAnsi="Times New Roman"/>
          <w:b/>
          <w:sz w:val="18"/>
          <w:szCs w:val="18"/>
        </w:rPr>
      </w:pPr>
    </w:p>
    <w:p w:rsidR="000F4AB5" w:rsidRPr="00B63075" w:rsidRDefault="00AE73B9" w:rsidP="000F4AB5">
      <w:pPr>
        <w:spacing w:after="0"/>
        <w:jc w:val="center"/>
        <w:rPr>
          <w:rFonts w:ascii="Times New Roman" w:hAnsi="Times New Roman"/>
          <w:b/>
          <w:sz w:val="18"/>
          <w:szCs w:val="18"/>
        </w:rPr>
      </w:pPr>
      <w:r w:rsidRPr="00B63075">
        <w:rPr>
          <w:rFonts w:ascii="Times New Roman" w:hAnsi="Times New Roman"/>
          <w:b/>
          <w:sz w:val="18"/>
          <w:szCs w:val="18"/>
        </w:rPr>
        <w:t>8</w:t>
      </w:r>
      <w:r w:rsidR="000F4AB5" w:rsidRPr="00B63075">
        <w:rPr>
          <w:rFonts w:ascii="Times New Roman" w:hAnsi="Times New Roman"/>
          <w:b/>
          <w:sz w:val="18"/>
          <w:szCs w:val="18"/>
        </w:rPr>
        <w:t>. Ответственность Сторон.</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8</w:t>
      </w:r>
      <w:r w:rsidR="000F4AB5" w:rsidRPr="00B63075">
        <w:rPr>
          <w:rFonts w:ascii="Times New Roman" w:hAnsi="Times New Roman"/>
          <w:bCs/>
          <w:sz w:val="18"/>
          <w:szCs w:val="18"/>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8</w:t>
      </w:r>
      <w:r w:rsidR="000F4AB5" w:rsidRPr="00B63075">
        <w:rPr>
          <w:rFonts w:ascii="Times New Roman" w:hAnsi="Times New Roman"/>
          <w:bCs/>
          <w:sz w:val="18"/>
          <w:szCs w:val="18"/>
        </w:rPr>
        <w:t xml:space="preserve">.2. В </w:t>
      </w:r>
      <w:proofErr w:type="gramStart"/>
      <w:r w:rsidR="000F4AB5" w:rsidRPr="00B63075">
        <w:rPr>
          <w:rFonts w:ascii="Times New Roman" w:hAnsi="Times New Roman"/>
          <w:bCs/>
          <w:sz w:val="18"/>
          <w:szCs w:val="18"/>
        </w:rPr>
        <w:t>случае</w:t>
      </w:r>
      <w:proofErr w:type="gramEnd"/>
      <w:r w:rsidR="000F4AB5" w:rsidRPr="00B63075">
        <w:rPr>
          <w:rFonts w:ascii="Times New Roman" w:hAnsi="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000F4AB5" w:rsidRPr="00B63075">
        <w:rPr>
          <w:rFonts w:ascii="Times New Roman" w:hAnsi="Times New Roman"/>
          <w:sz w:val="18"/>
          <w:szCs w:val="18"/>
        </w:rPr>
        <w:t xml:space="preserve">пени ключевой ставки </w:t>
      </w:r>
      <w:r w:rsidR="000F4AB5" w:rsidRPr="00B63075">
        <w:rPr>
          <w:rFonts w:ascii="Times New Roman" w:hAnsi="Times New Roman"/>
          <w:bCs/>
          <w:sz w:val="18"/>
          <w:szCs w:val="18"/>
        </w:rPr>
        <w:t>Центрального банка Российской Федерации от не уплаченной в срок суммы.</w:t>
      </w:r>
    </w:p>
    <w:p w:rsidR="000F4AB5" w:rsidRPr="00B63075" w:rsidRDefault="000F4AB5" w:rsidP="000F4AB5">
      <w:pPr>
        <w:spacing w:after="0"/>
        <w:jc w:val="both"/>
        <w:rPr>
          <w:rFonts w:ascii="Times New Roman" w:hAnsi="Times New Roman"/>
          <w:bCs/>
          <w:sz w:val="18"/>
          <w:szCs w:val="18"/>
        </w:rPr>
      </w:pPr>
      <w:r w:rsidRPr="00B63075">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штраф в размере 1000,00 рублей.</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8</w:t>
      </w:r>
      <w:r w:rsidR="000F4AB5" w:rsidRPr="00B63075">
        <w:rPr>
          <w:rFonts w:ascii="Times New Roman" w:hAnsi="Times New Roman"/>
          <w:bCs/>
          <w:sz w:val="18"/>
          <w:szCs w:val="18"/>
        </w:rPr>
        <w:t xml:space="preserve">.3. </w:t>
      </w:r>
      <w:proofErr w:type="gramStart"/>
      <w:r w:rsidR="000F4AB5" w:rsidRPr="00B63075">
        <w:rPr>
          <w:rFonts w:ascii="Times New Roman" w:hAnsi="Times New Roman"/>
          <w:bCs/>
          <w:sz w:val="18"/>
          <w:szCs w:val="18"/>
        </w:rPr>
        <w:t xml:space="preserve">В случае просрочки исполнения Поставщиком обязательств, предусмотренных договором, начисляется пеня за каждый день просрочки исполнения Поставщиком обязательства, предусмотренного договором, в размере одной трехсотой действующей на дату уплаты </w:t>
      </w:r>
      <w:r w:rsidR="000F4AB5" w:rsidRPr="00B63075">
        <w:rPr>
          <w:rFonts w:ascii="Times New Roman" w:hAnsi="Times New Roman"/>
          <w:sz w:val="18"/>
          <w:szCs w:val="18"/>
        </w:rPr>
        <w:t>пени ключевой ставки</w:t>
      </w:r>
      <w:r w:rsidR="000F4AB5" w:rsidRPr="00B63075">
        <w:rPr>
          <w:rFonts w:ascii="Times New Roman" w:hAnsi="Times New Roman"/>
          <w:bCs/>
          <w:sz w:val="18"/>
          <w:szCs w:val="18"/>
        </w:rPr>
        <w:t xml:space="preserve"> Центрального банка Российской Федерации </w:t>
      </w:r>
      <w:r w:rsidR="000F4AB5" w:rsidRPr="00B63075">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0F4AB5" w:rsidRPr="00B63075" w:rsidRDefault="00AE73B9" w:rsidP="000F4AB5">
      <w:pPr>
        <w:spacing w:after="0"/>
        <w:jc w:val="both"/>
        <w:rPr>
          <w:sz w:val="18"/>
          <w:szCs w:val="18"/>
        </w:rPr>
      </w:pPr>
      <w:r w:rsidRPr="00B63075">
        <w:rPr>
          <w:rFonts w:ascii="Times New Roman" w:hAnsi="Times New Roman"/>
          <w:bCs/>
          <w:sz w:val="18"/>
          <w:szCs w:val="18"/>
        </w:rPr>
        <w:t>8</w:t>
      </w:r>
      <w:r w:rsidR="000F4AB5" w:rsidRPr="00B63075">
        <w:rPr>
          <w:rFonts w:ascii="Times New Roman" w:hAnsi="Times New Roman"/>
          <w:bCs/>
          <w:sz w:val="18"/>
          <w:szCs w:val="18"/>
        </w:rPr>
        <w:t>.4.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выплачивает Заказчику штраф в размере 10 процентов цены договора.</w:t>
      </w:r>
      <w:r w:rsidR="000F4AB5" w:rsidRPr="00B63075">
        <w:rPr>
          <w:sz w:val="18"/>
          <w:szCs w:val="18"/>
        </w:rPr>
        <w:t xml:space="preserve"> </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8</w:t>
      </w:r>
      <w:r w:rsidR="000F4AB5" w:rsidRPr="00B63075">
        <w:rPr>
          <w:rFonts w:ascii="Times New Roman" w:hAnsi="Times New Roman"/>
          <w:bCs/>
          <w:sz w:val="18"/>
          <w:szCs w:val="18"/>
        </w:rPr>
        <w:t xml:space="preserve">.5. В </w:t>
      </w:r>
      <w:proofErr w:type="gramStart"/>
      <w:r w:rsidR="000F4AB5" w:rsidRPr="00B63075">
        <w:rPr>
          <w:rFonts w:ascii="Times New Roman" w:hAnsi="Times New Roman"/>
          <w:bCs/>
          <w:sz w:val="18"/>
          <w:szCs w:val="18"/>
        </w:rPr>
        <w:t>случае</w:t>
      </w:r>
      <w:proofErr w:type="gramEnd"/>
      <w:r w:rsidR="000F4AB5" w:rsidRPr="00B63075">
        <w:rPr>
          <w:rFonts w:ascii="Times New Roman" w:hAnsi="Times New Roman"/>
          <w:bCs/>
          <w:sz w:val="18"/>
          <w:szCs w:val="18"/>
        </w:rPr>
        <w:t xml:space="preserve">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8</w:t>
      </w:r>
      <w:r w:rsidR="000F4AB5" w:rsidRPr="00B63075">
        <w:rPr>
          <w:rFonts w:ascii="Times New Roman" w:hAnsi="Times New Roman"/>
          <w:bCs/>
          <w:sz w:val="18"/>
          <w:szCs w:val="18"/>
        </w:rPr>
        <w:t xml:space="preserve">.6. В </w:t>
      </w:r>
      <w:proofErr w:type="gramStart"/>
      <w:r w:rsidR="000F4AB5" w:rsidRPr="00B63075">
        <w:rPr>
          <w:rFonts w:ascii="Times New Roman" w:hAnsi="Times New Roman"/>
          <w:bCs/>
          <w:sz w:val="18"/>
          <w:szCs w:val="18"/>
        </w:rPr>
        <w:t>случае</w:t>
      </w:r>
      <w:proofErr w:type="gramEnd"/>
      <w:r w:rsidR="000F4AB5" w:rsidRPr="00B63075">
        <w:rPr>
          <w:rFonts w:ascii="Times New Roman" w:hAnsi="Times New Roman"/>
          <w:bCs/>
          <w:sz w:val="18"/>
          <w:szCs w:val="18"/>
        </w:rPr>
        <w:t xml:space="preserve">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пени).</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8</w:t>
      </w:r>
      <w:r w:rsidR="000F4AB5" w:rsidRPr="00B63075">
        <w:rPr>
          <w:rFonts w:ascii="Times New Roman" w:hAnsi="Times New Roman"/>
          <w:bCs/>
          <w:sz w:val="18"/>
          <w:szCs w:val="18"/>
        </w:rPr>
        <w:t>.7.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8</w:t>
      </w:r>
      <w:r w:rsidR="000F4AB5" w:rsidRPr="00B63075">
        <w:rPr>
          <w:rFonts w:ascii="Times New Roman" w:hAnsi="Times New Roman"/>
          <w:bCs/>
          <w:sz w:val="18"/>
          <w:szCs w:val="18"/>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8</w:t>
      </w:r>
      <w:r w:rsidR="000F4AB5" w:rsidRPr="00B63075">
        <w:rPr>
          <w:rFonts w:ascii="Times New Roman" w:hAnsi="Times New Roman"/>
          <w:bCs/>
          <w:sz w:val="18"/>
          <w:szCs w:val="18"/>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Поставщика, отсутствие на рынке нужных для исполнения товаров, отсутствие необходимых денежных средств.</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8</w:t>
      </w:r>
      <w:r w:rsidR="000F4AB5" w:rsidRPr="00B63075">
        <w:rPr>
          <w:rFonts w:ascii="Times New Roman" w:hAnsi="Times New Roman"/>
          <w:bCs/>
          <w:sz w:val="18"/>
          <w:szCs w:val="18"/>
        </w:rPr>
        <w:t xml:space="preserve">.10.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000F4AB5" w:rsidRPr="00B63075">
        <w:rPr>
          <w:rFonts w:ascii="Times New Roman" w:hAnsi="Times New Roman"/>
          <w:bCs/>
          <w:sz w:val="18"/>
          <w:szCs w:val="18"/>
        </w:rPr>
        <w:t>предоставить надлежащее доказательство</w:t>
      </w:r>
      <w:proofErr w:type="gramEnd"/>
      <w:r w:rsidR="000F4AB5" w:rsidRPr="00B63075">
        <w:rPr>
          <w:rFonts w:ascii="Times New Roman" w:hAnsi="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0F4AB5" w:rsidRPr="00B63075" w:rsidRDefault="000F4AB5" w:rsidP="000F4AB5">
      <w:pPr>
        <w:spacing w:after="0"/>
        <w:jc w:val="both"/>
        <w:rPr>
          <w:rFonts w:ascii="Times New Roman" w:hAnsi="Times New Roman"/>
          <w:bCs/>
          <w:sz w:val="18"/>
          <w:szCs w:val="18"/>
        </w:rPr>
      </w:pPr>
      <w:r w:rsidRPr="00B63075">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63075">
        <w:rPr>
          <w:rFonts w:ascii="Times New Roman" w:hAnsi="Times New Roman"/>
          <w:bCs/>
          <w:sz w:val="18"/>
          <w:szCs w:val="18"/>
        </w:rPr>
        <w:t>неизвещением</w:t>
      </w:r>
      <w:proofErr w:type="spellEnd"/>
      <w:r w:rsidRPr="00B63075">
        <w:rPr>
          <w:rFonts w:ascii="Times New Roman" w:hAnsi="Times New Roman"/>
          <w:bCs/>
          <w:sz w:val="18"/>
          <w:szCs w:val="18"/>
        </w:rPr>
        <w:t xml:space="preserve"> или несвоевременным извещением.</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lastRenderedPageBreak/>
        <w:t>8</w:t>
      </w:r>
      <w:r w:rsidR="000F4AB5" w:rsidRPr="00B63075">
        <w:rPr>
          <w:rFonts w:ascii="Times New Roman" w:hAnsi="Times New Roman"/>
          <w:bCs/>
          <w:sz w:val="18"/>
          <w:szCs w:val="18"/>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8</w:t>
      </w:r>
      <w:r w:rsidR="000F4AB5" w:rsidRPr="00B63075">
        <w:rPr>
          <w:rFonts w:ascii="Times New Roman" w:hAnsi="Times New Roman"/>
          <w:bCs/>
          <w:sz w:val="18"/>
          <w:szCs w:val="18"/>
        </w:rPr>
        <w:t xml:space="preserve">.12. </w:t>
      </w:r>
      <w:proofErr w:type="gramStart"/>
      <w:r w:rsidR="000F4AB5" w:rsidRPr="00B63075">
        <w:rPr>
          <w:rFonts w:ascii="Times New Roman" w:hAnsi="Times New Roman"/>
          <w:bCs/>
          <w:sz w:val="18"/>
          <w:szCs w:val="18"/>
        </w:rPr>
        <w:t>Стороны</w:t>
      </w:r>
      <w:proofErr w:type="gramEnd"/>
      <w:r w:rsidR="000F4AB5" w:rsidRPr="00B63075">
        <w:rPr>
          <w:rFonts w:ascii="Times New Roman" w:hAnsi="Times New Roman"/>
          <w:bCs/>
          <w:sz w:val="18"/>
          <w:szCs w:val="18"/>
        </w:rPr>
        <w:t xml:space="preserve"> ни при </w:t>
      </w:r>
      <w:proofErr w:type="gramStart"/>
      <w:r w:rsidR="000F4AB5" w:rsidRPr="00B63075">
        <w:rPr>
          <w:rFonts w:ascii="Times New Roman" w:hAnsi="Times New Roman"/>
          <w:bCs/>
          <w:sz w:val="18"/>
          <w:szCs w:val="18"/>
        </w:rPr>
        <w:t>каких</w:t>
      </w:r>
      <w:proofErr w:type="gramEnd"/>
      <w:r w:rsidR="000F4AB5" w:rsidRPr="00B63075">
        <w:rPr>
          <w:rFonts w:ascii="Times New Roman" w:hAnsi="Times New Roman"/>
          <w:bCs/>
          <w:sz w:val="18"/>
          <w:szCs w:val="18"/>
        </w:rPr>
        <w:t xml:space="preserve"> условиях не начисляют проценты, установленные ст. 317.1 Гражданского кодекса Российской Федерации.</w:t>
      </w:r>
    </w:p>
    <w:p w:rsidR="000F4AB5" w:rsidRPr="00B63075" w:rsidRDefault="00AE73B9" w:rsidP="000F4AB5">
      <w:pPr>
        <w:spacing w:after="0"/>
        <w:jc w:val="center"/>
        <w:rPr>
          <w:rFonts w:ascii="Times New Roman" w:hAnsi="Times New Roman"/>
          <w:b/>
          <w:sz w:val="18"/>
          <w:szCs w:val="18"/>
        </w:rPr>
      </w:pPr>
      <w:r w:rsidRPr="00B63075">
        <w:rPr>
          <w:rFonts w:ascii="Times New Roman" w:hAnsi="Times New Roman"/>
          <w:b/>
          <w:sz w:val="18"/>
          <w:szCs w:val="18"/>
        </w:rPr>
        <w:t>9</w:t>
      </w:r>
      <w:r w:rsidR="000F4AB5" w:rsidRPr="00B63075">
        <w:rPr>
          <w:rFonts w:ascii="Times New Roman" w:hAnsi="Times New Roman"/>
          <w:b/>
          <w:sz w:val="18"/>
          <w:szCs w:val="18"/>
        </w:rPr>
        <w:t>. Разрешение споров.</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9</w:t>
      </w:r>
      <w:r w:rsidR="000F4AB5" w:rsidRPr="00B63075">
        <w:rPr>
          <w:rFonts w:ascii="Times New Roman" w:hAnsi="Times New Roman"/>
          <w:bCs/>
          <w:sz w:val="18"/>
          <w:szCs w:val="18"/>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9</w:t>
      </w:r>
      <w:r w:rsidR="000F4AB5" w:rsidRPr="00B63075">
        <w:rPr>
          <w:rFonts w:ascii="Times New Roman" w:hAnsi="Times New Roman"/>
          <w:bCs/>
          <w:sz w:val="18"/>
          <w:szCs w:val="18"/>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9</w:t>
      </w:r>
      <w:r w:rsidR="000F4AB5" w:rsidRPr="00B63075">
        <w:rPr>
          <w:rFonts w:ascii="Times New Roman" w:hAnsi="Times New Roman"/>
          <w:bCs/>
          <w:sz w:val="18"/>
          <w:szCs w:val="18"/>
        </w:rPr>
        <w:t>.3. Срок рассмотрения писем, уведомлений или претензий не может превышать 10 (десять) рабочих дней со дня их получения.</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9</w:t>
      </w:r>
      <w:r w:rsidR="000F4AB5" w:rsidRPr="00B63075">
        <w:rPr>
          <w:rFonts w:ascii="Times New Roman" w:hAnsi="Times New Roman"/>
          <w:bCs/>
          <w:sz w:val="18"/>
          <w:szCs w:val="18"/>
        </w:rPr>
        <w:t xml:space="preserve">.4. В </w:t>
      </w:r>
      <w:proofErr w:type="gramStart"/>
      <w:r w:rsidR="000F4AB5" w:rsidRPr="00B63075">
        <w:rPr>
          <w:rFonts w:ascii="Times New Roman" w:hAnsi="Times New Roman"/>
          <w:bCs/>
          <w:sz w:val="18"/>
          <w:szCs w:val="18"/>
        </w:rPr>
        <w:t>случае</w:t>
      </w:r>
      <w:proofErr w:type="gramEnd"/>
      <w:r w:rsidR="000F4AB5" w:rsidRPr="00B63075">
        <w:rPr>
          <w:rFonts w:ascii="Times New Roman" w:hAnsi="Times New Roman"/>
          <w:bCs/>
          <w:sz w:val="18"/>
          <w:szCs w:val="18"/>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0F4AB5" w:rsidRPr="00B63075" w:rsidRDefault="000F4AB5" w:rsidP="000F4AB5">
      <w:pPr>
        <w:spacing w:after="0"/>
        <w:jc w:val="both"/>
        <w:rPr>
          <w:rFonts w:ascii="Times New Roman" w:hAnsi="Times New Roman"/>
          <w:bCs/>
          <w:sz w:val="18"/>
          <w:szCs w:val="18"/>
        </w:rPr>
      </w:pPr>
    </w:p>
    <w:p w:rsidR="000F4AB5" w:rsidRPr="00B63075" w:rsidRDefault="00AE73B9" w:rsidP="000F4AB5">
      <w:pPr>
        <w:spacing w:after="0"/>
        <w:jc w:val="center"/>
        <w:rPr>
          <w:rFonts w:ascii="Times New Roman" w:hAnsi="Times New Roman"/>
          <w:b/>
          <w:sz w:val="18"/>
          <w:szCs w:val="18"/>
        </w:rPr>
      </w:pPr>
      <w:r w:rsidRPr="00B63075">
        <w:rPr>
          <w:rFonts w:ascii="Times New Roman" w:hAnsi="Times New Roman"/>
          <w:b/>
          <w:sz w:val="18"/>
          <w:szCs w:val="18"/>
        </w:rPr>
        <w:t>10</w:t>
      </w:r>
      <w:r w:rsidR="000F4AB5" w:rsidRPr="00B63075">
        <w:rPr>
          <w:rFonts w:ascii="Times New Roman" w:hAnsi="Times New Roman"/>
          <w:b/>
          <w:sz w:val="18"/>
          <w:szCs w:val="18"/>
        </w:rPr>
        <w:t xml:space="preserve">. </w:t>
      </w:r>
      <w:proofErr w:type="spellStart"/>
      <w:r w:rsidR="000F4AB5" w:rsidRPr="00B63075">
        <w:rPr>
          <w:rFonts w:ascii="Times New Roman" w:hAnsi="Times New Roman"/>
          <w:b/>
          <w:sz w:val="18"/>
          <w:szCs w:val="18"/>
        </w:rPr>
        <w:t>Антикоррупционная</w:t>
      </w:r>
      <w:proofErr w:type="spellEnd"/>
      <w:r w:rsidR="000F4AB5" w:rsidRPr="00B63075">
        <w:rPr>
          <w:rFonts w:ascii="Times New Roman" w:hAnsi="Times New Roman"/>
          <w:b/>
          <w:sz w:val="18"/>
          <w:szCs w:val="18"/>
        </w:rPr>
        <w:t xml:space="preserve"> оговорка</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10</w:t>
      </w:r>
      <w:r w:rsidR="000F4AB5" w:rsidRPr="00B63075">
        <w:rPr>
          <w:rFonts w:ascii="Times New Roman" w:hAnsi="Times New Roman"/>
          <w:bCs/>
          <w:sz w:val="18"/>
          <w:szCs w:val="18"/>
        </w:rPr>
        <w:t xml:space="preserve">.1. При исполнении своих обязательств по договору, Стороны, их </w:t>
      </w:r>
      <w:proofErr w:type="spellStart"/>
      <w:r w:rsidR="000F4AB5" w:rsidRPr="00B63075">
        <w:rPr>
          <w:rFonts w:ascii="Times New Roman" w:hAnsi="Times New Roman"/>
          <w:bCs/>
          <w:sz w:val="18"/>
          <w:szCs w:val="18"/>
        </w:rPr>
        <w:t>аффилированные</w:t>
      </w:r>
      <w:proofErr w:type="spellEnd"/>
      <w:r w:rsidR="000F4AB5" w:rsidRPr="00B63075">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10</w:t>
      </w:r>
      <w:r w:rsidR="000F4AB5" w:rsidRPr="00B63075">
        <w:rPr>
          <w:rFonts w:ascii="Times New Roman" w:hAnsi="Times New Roman"/>
          <w:bCs/>
          <w:sz w:val="18"/>
          <w:szCs w:val="18"/>
        </w:rPr>
        <w:t xml:space="preserve">.2. </w:t>
      </w:r>
      <w:proofErr w:type="gramStart"/>
      <w:r w:rsidR="000F4AB5" w:rsidRPr="00B63075">
        <w:rPr>
          <w:rFonts w:ascii="Times New Roman" w:hAnsi="Times New Roman"/>
          <w:bCs/>
          <w:sz w:val="18"/>
          <w:szCs w:val="18"/>
        </w:rPr>
        <w:t xml:space="preserve">При исполнении своих обязательств по договору, Стороны, их </w:t>
      </w:r>
      <w:proofErr w:type="spellStart"/>
      <w:r w:rsidR="000F4AB5" w:rsidRPr="00B63075">
        <w:rPr>
          <w:rFonts w:ascii="Times New Roman" w:hAnsi="Times New Roman"/>
          <w:bCs/>
          <w:sz w:val="18"/>
          <w:szCs w:val="18"/>
        </w:rPr>
        <w:t>аффилированные</w:t>
      </w:r>
      <w:proofErr w:type="spellEnd"/>
      <w:r w:rsidR="000F4AB5" w:rsidRPr="00B63075">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10</w:t>
      </w:r>
      <w:r w:rsidR="000F4AB5" w:rsidRPr="00B63075">
        <w:rPr>
          <w:rFonts w:ascii="Times New Roman" w:hAnsi="Times New Roman"/>
          <w:bCs/>
          <w:sz w:val="18"/>
          <w:szCs w:val="18"/>
        </w:rPr>
        <w:t xml:space="preserve">.3. В </w:t>
      </w:r>
      <w:proofErr w:type="gramStart"/>
      <w:r w:rsidR="000F4AB5" w:rsidRPr="00B63075">
        <w:rPr>
          <w:rFonts w:ascii="Times New Roman" w:hAnsi="Times New Roman"/>
          <w:bCs/>
          <w:sz w:val="18"/>
          <w:szCs w:val="18"/>
        </w:rPr>
        <w:t>случае</w:t>
      </w:r>
      <w:proofErr w:type="gramEnd"/>
      <w:r w:rsidR="000F4AB5" w:rsidRPr="00B63075">
        <w:rPr>
          <w:rFonts w:ascii="Times New Roman" w:hAnsi="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0F4AB5" w:rsidRPr="00B63075">
        <w:rPr>
          <w:rFonts w:ascii="Times New Roman" w:hAnsi="Times New Roman"/>
          <w:bCs/>
          <w:sz w:val="18"/>
          <w:szCs w:val="18"/>
        </w:rPr>
        <w:t>с даты получения</w:t>
      </w:r>
      <w:proofErr w:type="gramEnd"/>
      <w:r w:rsidR="000F4AB5" w:rsidRPr="00B63075">
        <w:rPr>
          <w:rFonts w:ascii="Times New Roman" w:hAnsi="Times New Roman"/>
          <w:bCs/>
          <w:sz w:val="18"/>
          <w:szCs w:val="18"/>
        </w:rPr>
        <w:t xml:space="preserve"> письменного уведомления.</w:t>
      </w:r>
    </w:p>
    <w:p w:rsidR="000F4AB5" w:rsidRPr="00B63075" w:rsidRDefault="000F4AB5" w:rsidP="000F4AB5">
      <w:pPr>
        <w:spacing w:after="0"/>
        <w:jc w:val="both"/>
        <w:rPr>
          <w:rFonts w:ascii="Times New Roman" w:hAnsi="Times New Roman"/>
          <w:b/>
          <w:bCs/>
          <w:i/>
          <w:sz w:val="18"/>
          <w:szCs w:val="18"/>
        </w:rPr>
      </w:pPr>
      <w:r w:rsidRPr="00B63075">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10</w:t>
      </w:r>
      <w:r w:rsidR="000F4AB5" w:rsidRPr="00B63075">
        <w:rPr>
          <w:rFonts w:ascii="Times New Roman" w:hAnsi="Times New Roman"/>
          <w:bCs/>
          <w:sz w:val="18"/>
          <w:szCs w:val="18"/>
        </w:rPr>
        <w:t xml:space="preserve">.4. </w:t>
      </w:r>
      <w:proofErr w:type="gramStart"/>
      <w:r w:rsidR="000F4AB5" w:rsidRPr="00B63075">
        <w:rPr>
          <w:rFonts w:ascii="Times New Roman" w:hAnsi="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000F4AB5" w:rsidRPr="00B63075">
        <w:rPr>
          <w:rFonts w:ascii="Times New Roman" w:hAnsi="Times New Roman"/>
          <w:bCs/>
          <w:sz w:val="18"/>
          <w:szCs w:val="18"/>
        </w:rPr>
        <w:t>аффилированными</w:t>
      </w:r>
      <w:proofErr w:type="spellEnd"/>
      <w:r w:rsidR="000F4AB5" w:rsidRPr="00B63075">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000F4AB5" w:rsidRPr="00B63075">
        <w:rPr>
          <w:rFonts w:ascii="Times New Roman" w:hAnsi="Times New Roman"/>
          <w:bCs/>
          <w:sz w:val="18"/>
          <w:szCs w:val="18"/>
        </w:rPr>
        <w:t xml:space="preserve"> легализации доходов, полученных преступным путем.</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10</w:t>
      </w:r>
      <w:r w:rsidR="000F4AB5" w:rsidRPr="00B63075">
        <w:rPr>
          <w:rFonts w:ascii="Times New Roman" w:hAnsi="Times New Roman"/>
          <w:bCs/>
          <w:sz w:val="18"/>
          <w:szCs w:val="18"/>
        </w:rPr>
        <w:t xml:space="preserve">.5. </w:t>
      </w:r>
      <w:proofErr w:type="gramStart"/>
      <w:r w:rsidR="000F4AB5" w:rsidRPr="00B63075">
        <w:rPr>
          <w:rFonts w:ascii="Times New Roman" w:hAnsi="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000F4AB5" w:rsidRPr="00B63075">
        <w:rPr>
          <w:rFonts w:ascii="Times New Roman" w:hAnsi="Times New Roman"/>
          <w:bCs/>
          <w:sz w:val="18"/>
          <w:szCs w:val="18"/>
        </w:rPr>
        <w:t xml:space="preserve"> Сторона, по чьей инициативе </w:t>
      </w:r>
      <w:proofErr w:type="gramStart"/>
      <w:r w:rsidR="000F4AB5" w:rsidRPr="00B63075">
        <w:rPr>
          <w:rFonts w:ascii="Times New Roman" w:hAnsi="Times New Roman"/>
          <w:bCs/>
          <w:sz w:val="18"/>
          <w:szCs w:val="18"/>
        </w:rPr>
        <w:t>был</w:t>
      </w:r>
      <w:proofErr w:type="gramEnd"/>
      <w:r w:rsidR="000F4AB5" w:rsidRPr="00B63075">
        <w:rPr>
          <w:rFonts w:ascii="Times New Roman" w:hAnsi="Times New Roman"/>
          <w:bCs/>
          <w:sz w:val="18"/>
          <w:szCs w:val="18"/>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10</w:t>
      </w:r>
      <w:r w:rsidR="000F4AB5" w:rsidRPr="00B63075">
        <w:rPr>
          <w:rFonts w:ascii="Times New Roman" w:hAnsi="Times New Roman"/>
          <w:bCs/>
          <w:sz w:val="18"/>
          <w:szCs w:val="18"/>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10.</w:t>
      </w:r>
      <w:r w:rsidR="000F4AB5" w:rsidRPr="00B63075">
        <w:rPr>
          <w:rFonts w:ascii="Times New Roman" w:hAnsi="Times New Roman"/>
          <w:bCs/>
          <w:sz w:val="18"/>
          <w:szCs w:val="18"/>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F4AB5" w:rsidRPr="00B63075" w:rsidRDefault="00AE73B9" w:rsidP="000F4AB5">
      <w:pPr>
        <w:spacing w:after="0"/>
        <w:jc w:val="both"/>
        <w:rPr>
          <w:rFonts w:ascii="Times New Roman" w:hAnsi="Times New Roman"/>
          <w:bCs/>
          <w:sz w:val="18"/>
          <w:szCs w:val="18"/>
        </w:rPr>
      </w:pPr>
      <w:r w:rsidRPr="00B63075">
        <w:rPr>
          <w:rFonts w:ascii="Times New Roman" w:hAnsi="Times New Roman"/>
          <w:bCs/>
          <w:sz w:val="18"/>
          <w:szCs w:val="18"/>
        </w:rPr>
        <w:t>10</w:t>
      </w:r>
      <w:r w:rsidR="000F4AB5" w:rsidRPr="00B63075">
        <w:rPr>
          <w:rFonts w:ascii="Times New Roman" w:hAnsi="Times New Roman"/>
          <w:bCs/>
          <w:sz w:val="18"/>
          <w:szCs w:val="18"/>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F4AB5" w:rsidRPr="00B63075" w:rsidRDefault="000F4AB5" w:rsidP="000F4AB5">
      <w:pPr>
        <w:spacing w:after="0"/>
        <w:jc w:val="center"/>
        <w:rPr>
          <w:rFonts w:ascii="Times New Roman" w:hAnsi="Times New Roman"/>
          <w:b/>
          <w:sz w:val="18"/>
          <w:szCs w:val="18"/>
        </w:rPr>
      </w:pPr>
      <w:r w:rsidRPr="00B63075">
        <w:rPr>
          <w:rFonts w:ascii="Times New Roman" w:hAnsi="Times New Roman"/>
          <w:b/>
          <w:sz w:val="18"/>
          <w:szCs w:val="18"/>
        </w:rPr>
        <w:t>1</w:t>
      </w:r>
      <w:r w:rsidR="00AE73B9" w:rsidRPr="00B63075">
        <w:rPr>
          <w:rFonts w:ascii="Times New Roman" w:hAnsi="Times New Roman"/>
          <w:b/>
          <w:sz w:val="18"/>
          <w:szCs w:val="18"/>
        </w:rPr>
        <w:t>1</w:t>
      </w:r>
      <w:r w:rsidRPr="00B63075">
        <w:rPr>
          <w:rFonts w:ascii="Times New Roman" w:hAnsi="Times New Roman"/>
          <w:b/>
          <w:sz w:val="18"/>
          <w:szCs w:val="18"/>
        </w:rPr>
        <w:t>. Заключительные положения</w:t>
      </w:r>
    </w:p>
    <w:p w:rsidR="000F4AB5" w:rsidRPr="00B63075" w:rsidRDefault="000F4AB5"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1</w:t>
      </w:r>
      <w:r w:rsidR="00AE73B9" w:rsidRPr="00B63075">
        <w:rPr>
          <w:rFonts w:ascii="Times New Roman" w:hAnsi="Times New Roman"/>
          <w:sz w:val="18"/>
          <w:szCs w:val="18"/>
        </w:rPr>
        <w:t>1</w:t>
      </w:r>
      <w:r w:rsidRPr="00B63075">
        <w:rPr>
          <w:rFonts w:ascii="Times New Roman" w:hAnsi="Times New Roman"/>
          <w:sz w:val="18"/>
          <w:szCs w:val="18"/>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0F4AB5" w:rsidRPr="00B63075" w:rsidRDefault="000F4AB5"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1</w:t>
      </w:r>
      <w:r w:rsidR="00AE73B9" w:rsidRPr="00B63075">
        <w:rPr>
          <w:rFonts w:ascii="Times New Roman" w:hAnsi="Times New Roman"/>
          <w:sz w:val="18"/>
          <w:szCs w:val="18"/>
        </w:rPr>
        <w:t>1</w:t>
      </w:r>
      <w:r w:rsidRPr="00B63075">
        <w:rPr>
          <w:rFonts w:ascii="Times New Roman" w:hAnsi="Times New Roman"/>
          <w:sz w:val="18"/>
          <w:szCs w:val="18"/>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0F4AB5" w:rsidRPr="00B63075" w:rsidRDefault="000F4AB5" w:rsidP="000F4AB5">
      <w:pPr>
        <w:autoSpaceDE w:val="0"/>
        <w:autoSpaceDN w:val="0"/>
        <w:adjustRightInd w:val="0"/>
        <w:spacing w:after="0"/>
        <w:jc w:val="both"/>
        <w:rPr>
          <w:rFonts w:ascii="Times New Roman" w:hAnsi="Times New Roman"/>
          <w:sz w:val="18"/>
          <w:szCs w:val="18"/>
        </w:rPr>
      </w:pPr>
      <w:r w:rsidRPr="00B63075">
        <w:rPr>
          <w:rFonts w:ascii="Times New Roman" w:hAnsi="Times New Roman"/>
          <w:sz w:val="18"/>
          <w:szCs w:val="18"/>
        </w:rPr>
        <w:t>1</w:t>
      </w:r>
      <w:r w:rsidR="00AE73B9" w:rsidRPr="00B63075">
        <w:rPr>
          <w:rFonts w:ascii="Times New Roman" w:hAnsi="Times New Roman"/>
          <w:sz w:val="18"/>
          <w:szCs w:val="18"/>
        </w:rPr>
        <w:t>1</w:t>
      </w:r>
      <w:r w:rsidRPr="00B63075">
        <w:rPr>
          <w:rFonts w:ascii="Times New Roman" w:hAnsi="Times New Roman"/>
          <w:sz w:val="18"/>
          <w:szCs w:val="18"/>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0F4AB5" w:rsidRPr="00B63075" w:rsidRDefault="000F4AB5" w:rsidP="000F4AB5">
      <w:pPr>
        <w:autoSpaceDE w:val="0"/>
        <w:autoSpaceDN w:val="0"/>
        <w:adjustRightInd w:val="0"/>
        <w:spacing w:after="0"/>
        <w:jc w:val="both"/>
        <w:rPr>
          <w:rFonts w:ascii="Times New Roman" w:hAnsi="Times New Roman"/>
          <w:sz w:val="18"/>
          <w:szCs w:val="18"/>
        </w:rPr>
      </w:pPr>
      <w:r w:rsidRPr="00B63075">
        <w:rPr>
          <w:rFonts w:ascii="Times New Roman" w:hAnsi="Times New Roman"/>
          <w:sz w:val="18"/>
          <w:szCs w:val="18"/>
        </w:rPr>
        <w:lastRenderedPageBreak/>
        <w:t xml:space="preserve"> 1</w:t>
      </w:r>
      <w:r w:rsidR="00AE73B9" w:rsidRPr="00B63075">
        <w:rPr>
          <w:rFonts w:ascii="Times New Roman" w:hAnsi="Times New Roman"/>
          <w:sz w:val="18"/>
          <w:szCs w:val="18"/>
        </w:rPr>
        <w:t>1</w:t>
      </w:r>
      <w:r w:rsidRPr="00B63075">
        <w:rPr>
          <w:rFonts w:ascii="Times New Roman" w:hAnsi="Times New Roman"/>
          <w:sz w:val="18"/>
          <w:szCs w:val="18"/>
        </w:rPr>
        <w:t xml:space="preserve">.4.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B63075">
        <w:rPr>
          <w:rFonts w:ascii="Times New Roman" w:hAnsi="Times New Roman"/>
          <w:sz w:val="18"/>
          <w:szCs w:val="18"/>
        </w:rPr>
        <w:t>с даты направления</w:t>
      </w:r>
      <w:proofErr w:type="gramEnd"/>
      <w:r w:rsidRPr="00B63075">
        <w:rPr>
          <w:rFonts w:ascii="Times New Roman" w:hAnsi="Times New Roman"/>
          <w:sz w:val="18"/>
          <w:szCs w:val="18"/>
        </w:rPr>
        <w:t xml:space="preserve"> уведомления.</w:t>
      </w:r>
    </w:p>
    <w:p w:rsidR="000F4AB5" w:rsidRPr="00B63075" w:rsidRDefault="000F4AB5" w:rsidP="000F4AB5">
      <w:pPr>
        <w:autoSpaceDE w:val="0"/>
        <w:autoSpaceDN w:val="0"/>
        <w:adjustRightInd w:val="0"/>
        <w:spacing w:after="0"/>
        <w:jc w:val="both"/>
        <w:rPr>
          <w:rFonts w:ascii="Times New Roman" w:hAnsi="Times New Roman"/>
          <w:sz w:val="18"/>
          <w:szCs w:val="18"/>
        </w:rPr>
      </w:pPr>
      <w:r w:rsidRPr="00B63075">
        <w:rPr>
          <w:rFonts w:ascii="Times New Roman" w:hAnsi="Times New Roman"/>
          <w:sz w:val="18"/>
          <w:szCs w:val="18"/>
        </w:rPr>
        <w:t>1</w:t>
      </w:r>
      <w:r w:rsidR="00AE73B9" w:rsidRPr="00B63075">
        <w:rPr>
          <w:rFonts w:ascii="Times New Roman" w:hAnsi="Times New Roman"/>
          <w:sz w:val="18"/>
          <w:szCs w:val="18"/>
        </w:rPr>
        <w:t>1</w:t>
      </w:r>
      <w:r w:rsidRPr="00B63075">
        <w:rPr>
          <w:rFonts w:ascii="Times New Roman" w:hAnsi="Times New Roman"/>
          <w:sz w:val="18"/>
          <w:szCs w:val="18"/>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F4AB5" w:rsidRPr="00B63075" w:rsidRDefault="000F4AB5" w:rsidP="000F4AB5">
      <w:pPr>
        <w:autoSpaceDE w:val="0"/>
        <w:autoSpaceDN w:val="0"/>
        <w:adjustRightInd w:val="0"/>
        <w:spacing w:after="0"/>
        <w:jc w:val="both"/>
        <w:rPr>
          <w:rFonts w:ascii="Times New Roman" w:hAnsi="Times New Roman"/>
          <w:sz w:val="18"/>
          <w:szCs w:val="18"/>
        </w:rPr>
      </w:pPr>
      <w:r w:rsidRPr="00B63075">
        <w:rPr>
          <w:rFonts w:ascii="Times New Roman" w:hAnsi="Times New Roman"/>
          <w:sz w:val="18"/>
          <w:szCs w:val="18"/>
        </w:rPr>
        <w:t>1</w:t>
      </w:r>
      <w:r w:rsidR="00AE73B9" w:rsidRPr="00B63075">
        <w:rPr>
          <w:rFonts w:ascii="Times New Roman" w:hAnsi="Times New Roman"/>
          <w:sz w:val="18"/>
          <w:szCs w:val="18"/>
        </w:rPr>
        <w:t>1</w:t>
      </w:r>
      <w:r w:rsidRPr="00B63075">
        <w:rPr>
          <w:rFonts w:ascii="Times New Roman" w:hAnsi="Times New Roman"/>
          <w:sz w:val="18"/>
          <w:szCs w:val="18"/>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B63075">
        <w:rPr>
          <w:rFonts w:ascii="Times New Roman" w:hAnsi="Times New Roman"/>
          <w:sz w:val="18"/>
          <w:szCs w:val="18"/>
        </w:rPr>
        <w:t>случае</w:t>
      </w:r>
      <w:proofErr w:type="gramEnd"/>
      <w:r w:rsidRPr="00B63075">
        <w:rPr>
          <w:rFonts w:ascii="Times New Roman" w:hAnsi="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F4AB5" w:rsidRPr="00B63075" w:rsidRDefault="000F4AB5"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1</w:t>
      </w:r>
      <w:r w:rsidR="00AE73B9" w:rsidRPr="00B63075">
        <w:rPr>
          <w:rFonts w:ascii="Times New Roman" w:hAnsi="Times New Roman"/>
          <w:sz w:val="18"/>
          <w:szCs w:val="18"/>
        </w:rPr>
        <w:t>1</w:t>
      </w:r>
      <w:r w:rsidRPr="00B63075">
        <w:rPr>
          <w:rFonts w:ascii="Times New Roman" w:hAnsi="Times New Roman"/>
          <w:sz w:val="18"/>
          <w:szCs w:val="18"/>
        </w:rPr>
        <w:t>.7. Во всем остальном, что не предусмотрено договору, Стороны руководствуются действующим законодательством Российской Федерации.</w:t>
      </w:r>
    </w:p>
    <w:p w:rsidR="000F4AB5" w:rsidRPr="00B63075" w:rsidRDefault="000F4AB5"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1</w:t>
      </w:r>
      <w:r w:rsidR="00AE73B9" w:rsidRPr="00B63075">
        <w:rPr>
          <w:rFonts w:ascii="Times New Roman" w:hAnsi="Times New Roman"/>
          <w:sz w:val="18"/>
          <w:szCs w:val="18"/>
        </w:rPr>
        <w:t>1</w:t>
      </w:r>
      <w:r w:rsidRPr="00B63075">
        <w:rPr>
          <w:rFonts w:ascii="Times New Roman" w:hAnsi="Times New Roman"/>
          <w:sz w:val="18"/>
          <w:szCs w:val="18"/>
        </w:rPr>
        <w:t>.8. Договор составлен в двух экземплярах, имеющих равную юридическую силу, по одному для каждой из Сторон.</w:t>
      </w:r>
    </w:p>
    <w:p w:rsidR="000F4AB5" w:rsidRPr="00B63075" w:rsidRDefault="000F4AB5" w:rsidP="000F4AB5">
      <w:pPr>
        <w:widowControl w:val="0"/>
        <w:suppressAutoHyphens/>
        <w:spacing w:after="0" w:line="240" w:lineRule="auto"/>
        <w:jc w:val="both"/>
        <w:rPr>
          <w:rFonts w:ascii="Times New Roman" w:hAnsi="Times New Roman"/>
          <w:sz w:val="18"/>
          <w:szCs w:val="18"/>
        </w:rPr>
      </w:pPr>
      <w:r w:rsidRPr="00B63075">
        <w:rPr>
          <w:rFonts w:ascii="Times New Roman" w:hAnsi="Times New Roman"/>
          <w:sz w:val="18"/>
          <w:szCs w:val="18"/>
        </w:rPr>
        <w:t>1</w:t>
      </w:r>
      <w:r w:rsidR="00AE73B9" w:rsidRPr="00B63075">
        <w:rPr>
          <w:rFonts w:ascii="Times New Roman" w:hAnsi="Times New Roman"/>
          <w:sz w:val="18"/>
          <w:szCs w:val="18"/>
        </w:rPr>
        <w:t>1</w:t>
      </w:r>
      <w:r w:rsidRPr="00B63075">
        <w:rPr>
          <w:rFonts w:ascii="Times New Roman" w:hAnsi="Times New Roman"/>
          <w:sz w:val="18"/>
          <w:szCs w:val="18"/>
        </w:rPr>
        <w:t>.9. Приложения к договору являются неотъемлемой частью договора.</w:t>
      </w:r>
    </w:p>
    <w:p w:rsidR="000F4AB5" w:rsidRPr="00B63075" w:rsidRDefault="000F4AB5" w:rsidP="000F4AB5">
      <w:pPr>
        <w:tabs>
          <w:tab w:val="left" w:pos="180"/>
          <w:tab w:val="left" w:pos="360"/>
        </w:tabs>
        <w:spacing w:after="0" w:line="240" w:lineRule="auto"/>
        <w:rPr>
          <w:rFonts w:ascii="Times New Roman" w:hAnsi="Times New Roman"/>
          <w:b/>
          <w:sz w:val="18"/>
          <w:szCs w:val="18"/>
        </w:rPr>
      </w:pPr>
    </w:p>
    <w:p w:rsidR="003115A3" w:rsidRPr="00B63075" w:rsidRDefault="000F4AB5" w:rsidP="000F4AB5">
      <w:pPr>
        <w:tabs>
          <w:tab w:val="left" w:pos="180"/>
          <w:tab w:val="left" w:pos="360"/>
        </w:tabs>
        <w:spacing w:after="0" w:line="240" w:lineRule="auto"/>
        <w:ind w:firstLine="709"/>
        <w:jc w:val="center"/>
        <w:rPr>
          <w:rFonts w:ascii="Times New Roman" w:hAnsi="Times New Roman" w:cs="Times New Roman"/>
          <w:b/>
          <w:sz w:val="18"/>
          <w:szCs w:val="18"/>
        </w:rPr>
      </w:pPr>
      <w:r w:rsidRPr="00B63075">
        <w:rPr>
          <w:rFonts w:ascii="Times New Roman" w:hAnsi="Times New Roman" w:cs="Times New Roman"/>
          <w:b/>
          <w:sz w:val="18"/>
          <w:szCs w:val="18"/>
        </w:rPr>
        <w:t>1</w:t>
      </w:r>
      <w:r w:rsidR="00AE73B9" w:rsidRPr="00B63075">
        <w:rPr>
          <w:rFonts w:ascii="Times New Roman" w:hAnsi="Times New Roman" w:cs="Times New Roman"/>
          <w:b/>
          <w:sz w:val="18"/>
          <w:szCs w:val="18"/>
        </w:rPr>
        <w:t>2</w:t>
      </w:r>
      <w:r w:rsidRPr="00B63075">
        <w:rPr>
          <w:rFonts w:ascii="Times New Roman" w:hAnsi="Times New Roman" w:cs="Times New Roman"/>
          <w:b/>
          <w:sz w:val="18"/>
          <w:szCs w:val="18"/>
        </w:rPr>
        <w:t>. Юридические адреса, банковские реквизиты  и  подписи  сторон</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3115A3" w:rsidRPr="00B63075" w:rsidTr="000F4AB5">
        <w:trPr>
          <w:gridAfter w:val="1"/>
          <w:wAfter w:w="88" w:type="dxa"/>
        </w:trPr>
        <w:tc>
          <w:tcPr>
            <w:tcW w:w="9782" w:type="dxa"/>
            <w:gridSpan w:val="5"/>
            <w:hideMark/>
          </w:tcPr>
          <w:p w:rsidR="003115A3" w:rsidRPr="00B63075" w:rsidRDefault="003115A3" w:rsidP="000F4AB5">
            <w:pPr>
              <w:pStyle w:val="1f8"/>
              <w:spacing w:line="276" w:lineRule="auto"/>
              <w:rPr>
                <w:rFonts w:ascii="Times New Roman" w:hAnsi="Times New Roman"/>
                <w:sz w:val="18"/>
                <w:szCs w:val="18"/>
                <w:lang w:val="ru-RU" w:eastAsia="en-US"/>
              </w:rPr>
            </w:pPr>
          </w:p>
        </w:tc>
      </w:tr>
      <w:tr w:rsidR="003115A3" w:rsidRPr="00B63075" w:rsidTr="000F4AB5">
        <w:tc>
          <w:tcPr>
            <w:tcW w:w="485" w:type="dxa"/>
          </w:tcPr>
          <w:p w:rsidR="003115A3" w:rsidRPr="00B63075" w:rsidRDefault="003115A3" w:rsidP="000F4AB5">
            <w:pPr>
              <w:pStyle w:val="1f8"/>
              <w:spacing w:line="276" w:lineRule="auto"/>
              <w:jc w:val="both"/>
              <w:rPr>
                <w:rFonts w:ascii="Times New Roman" w:hAnsi="Times New Roman"/>
                <w:sz w:val="18"/>
                <w:szCs w:val="18"/>
                <w:lang w:val="ru-RU" w:eastAsia="en-US"/>
              </w:rPr>
            </w:pPr>
          </w:p>
        </w:tc>
        <w:tc>
          <w:tcPr>
            <w:tcW w:w="3830" w:type="dxa"/>
            <w:hideMark/>
          </w:tcPr>
          <w:p w:rsidR="003115A3" w:rsidRPr="00B63075" w:rsidRDefault="003115A3" w:rsidP="000F4AB5">
            <w:pPr>
              <w:pStyle w:val="1f8"/>
              <w:spacing w:line="276" w:lineRule="auto"/>
              <w:jc w:val="both"/>
              <w:rPr>
                <w:rFonts w:ascii="Times New Roman" w:hAnsi="Times New Roman"/>
                <w:sz w:val="18"/>
                <w:szCs w:val="18"/>
                <w:lang w:val="ru-RU" w:eastAsia="en-US"/>
              </w:rPr>
            </w:pPr>
            <w:r w:rsidRPr="00B63075">
              <w:rPr>
                <w:rFonts w:ascii="Times New Roman" w:hAnsi="Times New Roman"/>
                <w:b/>
                <w:bCs/>
                <w:sz w:val="18"/>
                <w:szCs w:val="18"/>
                <w:lang w:val="ru-RU" w:eastAsia="en-US"/>
              </w:rPr>
              <w:t>Заказчик</w:t>
            </w:r>
            <w:r w:rsidRPr="00B63075">
              <w:rPr>
                <w:rFonts w:ascii="Times New Roman" w:hAnsi="Times New Roman"/>
                <w:sz w:val="18"/>
                <w:szCs w:val="18"/>
                <w:lang w:val="ru-RU" w:eastAsia="en-US"/>
              </w:rPr>
              <w:t xml:space="preserve"> </w:t>
            </w:r>
          </w:p>
          <w:p w:rsidR="003115A3" w:rsidRPr="00B63075" w:rsidRDefault="003115A3" w:rsidP="000F4AB5">
            <w:pPr>
              <w:spacing w:after="0"/>
              <w:rPr>
                <w:rFonts w:ascii="Times New Roman" w:hAnsi="Times New Roman" w:cs="Times New Roman"/>
                <w:b/>
                <w:sz w:val="18"/>
                <w:szCs w:val="18"/>
              </w:rPr>
            </w:pPr>
            <w:r w:rsidRPr="00B63075">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3115A3" w:rsidRPr="00B63075" w:rsidRDefault="003115A3" w:rsidP="000F4AB5">
            <w:pPr>
              <w:spacing w:after="0"/>
              <w:jc w:val="both"/>
              <w:rPr>
                <w:rFonts w:ascii="Times New Roman" w:hAnsi="Times New Roman" w:cs="Times New Roman"/>
                <w:sz w:val="18"/>
                <w:szCs w:val="18"/>
              </w:rPr>
            </w:pPr>
            <w:r w:rsidRPr="00B63075">
              <w:rPr>
                <w:rFonts w:ascii="Times New Roman" w:hAnsi="Times New Roman" w:cs="Times New Roman"/>
                <w:sz w:val="18"/>
                <w:szCs w:val="18"/>
              </w:rPr>
              <w:t>Юридический адрес: 150000, г. Ярославль, ул. Максимова, д. 17/27.</w:t>
            </w:r>
          </w:p>
          <w:p w:rsidR="003115A3" w:rsidRPr="00B63075" w:rsidRDefault="003115A3" w:rsidP="000F4AB5">
            <w:pPr>
              <w:spacing w:after="0"/>
              <w:jc w:val="both"/>
              <w:rPr>
                <w:rFonts w:ascii="Times New Roman" w:hAnsi="Times New Roman" w:cs="Times New Roman"/>
                <w:sz w:val="18"/>
                <w:szCs w:val="18"/>
              </w:rPr>
            </w:pPr>
            <w:r w:rsidRPr="00B63075">
              <w:rPr>
                <w:rFonts w:ascii="Times New Roman" w:hAnsi="Times New Roman" w:cs="Times New Roman"/>
                <w:sz w:val="18"/>
                <w:szCs w:val="18"/>
              </w:rPr>
              <w:t>ИНН 7604026974 /КПП 760401001</w:t>
            </w:r>
          </w:p>
          <w:p w:rsidR="003115A3" w:rsidRPr="00B63075" w:rsidRDefault="003115A3" w:rsidP="000F4AB5">
            <w:pPr>
              <w:spacing w:after="0"/>
              <w:jc w:val="both"/>
              <w:rPr>
                <w:rFonts w:ascii="Times New Roman" w:hAnsi="Times New Roman" w:cs="Times New Roman"/>
                <w:sz w:val="18"/>
                <w:szCs w:val="18"/>
              </w:rPr>
            </w:pPr>
            <w:r w:rsidRPr="00B63075">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B63075">
              <w:rPr>
                <w:rFonts w:ascii="Times New Roman" w:hAnsi="Times New Roman" w:cs="Times New Roman"/>
                <w:sz w:val="18"/>
                <w:szCs w:val="18"/>
              </w:rPr>
              <w:t>л</w:t>
            </w:r>
            <w:proofErr w:type="gramEnd"/>
            <w:r w:rsidRPr="00B63075">
              <w:rPr>
                <w:rFonts w:ascii="Times New Roman" w:hAnsi="Times New Roman" w:cs="Times New Roman"/>
                <w:sz w:val="18"/>
                <w:szCs w:val="18"/>
              </w:rPr>
              <w:t>/с 946080016) казначейский счет   03224643780000007101</w:t>
            </w:r>
          </w:p>
          <w:p w:rsidR="003115A3" w:rsidRPr="00B63075" w:rsidRDefault="003115A3" w:rsidP="000F4AB5">
            <w:pPr>
              <w:spacing w:after="0"/>
              <w:jc w:val="both"/>
              <w:rPr>
                <w:rFonts w:ascii="Times New Roman" w:hAnsi="Times New Roman" w:cs="Times New Roman"/>
                <w:sz w:val="18"/>
                <w:szCs w:val="18"/>
              </w:rPr>
            </w:pPr>
            <w:r w:rsidRPr="00B63075">
              <w:rPr>
                <w:rFonts w:ascii="Times New Roman" w:hAnsi="Times New Roman" w:cs="Times New Roman"/>
                <w:sz w:val="18"/>
                <w:szCs w:val="18"/>
              </w:rPr>
              <w:t>БАНК: ОТДЕЛЕНИЕ ЯРОСЛАВЛЬ//УФК по Ярославской области г</w:t>
            </w:r>
            <w:proofErr w:type="gramStart"/>
            <w:r w:rsidRPr="00B63075">
              <w:rPr>
                <w:rFonts w:ascii="Times New Roman" w:hAnsi="Times New Roman" w:cs="Times New Roman"/>
                <w:sz w:val="18"/>
                <w:szCs w:val="18"/>
              </w:rPr>
              <w:t>.Я</w:t>
            </w:r>
            <w:proofErr w:type="gramEnd"/>
            <w:r w:rsidRPr="00B63075">
              <w:rPr>
                <w:rFonts w:ascii="Times New Roman" w:hAnsi="Times New Roman" w:cs="Times New Roman"/>
                <w:sz w:val="18"/>
                <w:szCs w:val="18"/>
              </w:rPr>
              <w:t>рославль, единый казначейский счет 40102810245370000065</w:t>
            </w:r>
          </w:p>
          <w:p w:rsidR="003115A3" w:rsidRPr="00B63075" w:rsidRDefault="003115A3" w:rsidP="000F4AB5">
            <w:pPr>
              <w:spacing w:after="0"/>
              <w:jc w:val="both"/>
              <w:rPr>
                <w:rFonts w:ascii="Times New Roman" w:hAnsi="Times New Roman" w:cs="Times New Roman"/>
                <w:sz w:val="18"/>
                <w:szCs w:val="18"/>
              </w:rPr>
            </w:pPr>
            <w:r w:rsidRPr="00B63075">
              <w:rPr>
                <w:rFonts w:ascii="Times New Roman" w:hAnsi="Times New Roman" w:cs="Times New Roman"/>
                <w:sz w:val="18"/>
                <w:szCs w:val="18"/>
              </w:rPr>
              <w:t xml:space="preserve">БИК  017888102  </w:t>
            </w:r>
          </w:p>
          <w:p w:rsidR="003115A3" w:rsidRPr="00B63075" w:rsidRDefault="003115A3" w:rsidP="000F4AB5">
            <w:pPr>
              <w:spacing w:after="0"/>
              <w:jc w:val="both"/>
              <w:rPr>
                <w:rFonts w:ascii="Times New Roman" w:hAnsi="Times New Roman" w:cs="Times New Roman"/>
                <w:sz w:val="18"/>
                <w:szCs w:val="18"/>
              </w:rPr>
            </w:pPr>
            <w:r w:rsidRPr="00B63075">
              <w:rPr>
                <w:rFonts w:ascii="Times New Roman" w:hAnsi="Times New Roman" w:cs="Times New Roman"/>
                <w:sz w:val="18"/>
                <w:szCs w:val="18"/>
              </w:rPr>
              <w:t xml:space="preserve">ОКТМО    78701000 </w:t>
            </w:r>
          </w:p>
          <w:p w:rsidR="003115A3" w:rsidRPr="00B63075" w:rsidRDefault="003115A3" w:rsidP="000F4AB5">
            <w:pPr>
              <w:spacing w:after="0"/>
              <w:jc w:val="both"/>
              <w:rPr>
                <w:rFonts w:ascii="Times New Roman" w:hAnsi="Times New Roman" w:cs="Times New Roman"/>
                <w:sz w:val="18"/>
                <w:szCs w:val="18"/>
              </w:rPr>
            </w:pPr>
            <w:r w:rsidRPr="00B63075">
              <w:rPr>
                <w:rFonts w:ascii="Times New Roman" w:hAnsi="Times New Roman" w:cs="Times New Roman"/>
                <w:sz w:val="18"/>
                <w:szCs w:val="18"/>
              </w:rPr>
              <w:t>КБК 00000000000000000130</w:t>
            </w:r>
          </w:p>
          <w:p w:rsidR="000F4AB5" w:rsidRPr="00B63075" w:rsidRDefault="000F4AB5" w:rsidP="000F4AB5">
            <w:pPr>
              <w:spacing w:after="0"/>
              <w:jc w:val="both"/>
              <w:rPr>
                <w:rFonts w:ascii="Times New Roman" w:hAnsi="Times New Roman" w:cs="Times New Roman"/>
                <w:sz w:val="18"/>
                <w:szCs w:val="18"/>
              </w:rPr>
            </w:pPr>
          </w:p>
        </w:tc>
        <w:tc>
          <w:tcPr>
            <w:tcW w:w="763" w:type="dxa"/>
          </w:tcPr>
          <w:p w:rsidR="003115A3" w:rsidRPr="00B63075" w:rsidRDefault="003115A3" w:rsidP="000F4AB5">
            <w:pPr>
              <w:pStyle w:val="1f8"/>
              <w:spacing w:line="276" w:lineRule="auto"/>
              <w:jc w:val="both"/>
              <w:rPr>
                <w:rFonts w:ascii="Times New Roman" w:hAnsi="Times New Roman"/>
                <w:sz w:val="18"/>
                <w:szCs w:val="18"/>
                <w:highlight w:val="yellow"/>
                <w:lang w:val="ru-RU" w:eastAsia="en-US"/>
              </w:rPr>
            </w:pPr>
          </w:p>
        </w:tc>
        <w:tc>
          <w:tcPr>
            <w:tcW w:w="4562" w:type="dxa"/>
            <w:hideMark/>
          </w:tcPr>
          <w:p w:rsidR="003115A3" w:rsidRPr="00B63075" w:rsidRDefault="003115A3" w:rsidP="000F4AB5">
            <w:pPr>
              <w:pStyle w:val="1f8"/>
              <w:spacing w:line="276" w:lineRule="auto"/>
              <w:jc w:val="both"/>
              <w:rPr>
                <w:rFonts w:ascii="Times New Roman" w:hAnsi="Times New Roman"/>
                <w:sz w:val="18"/>
                <w:szCs w:val="18"/>
                <w:lang w:val="ru-RU" w:eastAsia="en-US"/>
              </w:rPr>
            </w:pPr>
            <w:r w:rsidRPr="00B63075">
              <w:rPr>
                <w:rFonts w:ascii="Times New Roman" w:hAnsi="Times New Roman"/>
                <w:b/>
                <w:bCs/>
                <w:sz w:val="18"/>
                <w:szCs w:val="18"/>
                <w:lang w:val="ru-RU" w:eastAsia="en-US"/>
              </w:rPr>
              <w:t>Поставщик</w:t>
            </w:r>
            <w:r w:rsidRPr="00B63075">
              <w:rPr>
                <w:rFonts w:ascii="Times New Roman" w:hAnsi="Times New Roman"/>
                <w:sz w:val="18"/>
                <w:szCs w:val="18"/>
                <w:lang w:val="ru-RU" w:eastAsia="en-US"/>
              </w:rPr>
              <w:t xml:space="preserve"> </w:t>
            </w:r>
          </w:p>
          <w:p w:rsidR="003115A3" w:rsidRPr="00B63075" w:rsidRDefault="003115A3" w:rsidP="000F4AB5">
            <w:pPr>
              <w:pStyle w:val="1f8"/>
              <w:spacing w:line="276" w:lineRule="auto"/>
              <w:jc w:val="both"/>
              <w:rPr>
                <w:rFonts w:ascii="Times New Roman" w:hAnsi="Times New Roman"/>
                <w:sz w:val="18"/>
                <w:szCs w:val="18"/>
                <w:highlight w:val="yellow"/>
                <w:lang w:val="ru-RU" w:eastAsia="en-US"/>
              </w:rPr>
            </w:pPr>
          </w:p>
          <w:p w:rsidR="003115A3" w:rsidRPr="00B63075" w:rsidRDefault="003115A3" w:rsidP="000F4AB5">
            <w:pPr>
              <w:spacing w:after="0"/>
              <w:rPr>
                <w:rFonts w:ascii="Times New Roman" w:hAnsi="Times New Roman" w:cs="Times New Roman"/>
                <w:sz w:val="18"/>
                <w:szCs w:val="18"/>
                <w:highlight w:val="yellow"/>
              </w:rPr>
            </w:pPr>
          </w:p>
          <w:p w:rsidR="003115A3" w:rsidRPr="00B63075" w:rsidRDefault="003115A3" w:rsidP="000F4AB5">
            <w:pPr>
              <w:spacing w:after="0"/>
              <w:rPr>
                <w:rFonts w:ascii="Times New Roman" w:hAnsi="Times New Roman" w:cs="Times New Roman"/>
                <w:sz w:val="18"/>
                <w:szCs w:val="18"/>
                <w:highlight w:val="yellow"/>
              </w:rPr>
            </w:pPr>
          </w:p>
          <w:p w:rsidR="003115A3" w:rsidRPr="00B63075" w:rsidRDefault="003115A3" w:rsidP="000F4AB5">
            <w:pPr>
              <w:spacing w:after="0"/>
              <w:rPr>
                <w:rFonts w:ascii="Times New Roman" w:hAnsi="Times New Roman" w:cs="Times New Roman"/>
                <w:sz w:val="18"/>
                <w:szCs w:val="18"/>
                <w:highlight w:val="yellow"/>
              </w:rPr>
            </w:pPr>
          </w:p>
        </w:tc>
        <w:tc>
          <w:tcPr>
            <w:tcW w:w="230" w:type="dxa"/>
            <w:gridSpan w:val="2"/>
          </w:tcPr>
          <w:p w:rsidR="003115A3" w:rsidRPr="00B63075" w:rsidRDefault="003115A3" w:rsidP="000F4AB5">
            <w:pPr>
              <w:pStyle w:val="1f8"/>
              <w:spacing w:line="276" w:lineRule="auto"/>
              <w:jc w:val="both"/>
              <w:rPr>
                <w:rFonts w:ascii="Times New Roman" w:hAnsi="Times New Roman"/>
                <w:sz w:val="18"/>
                <w:szCs w:val="18"/>
                <w:lang w:val="ru-RU" w:eastAsia="en-US"/>
              </w:rPr>
            </w:pPr>
          </w:p>
        </w:tc>
      </w:tr>
      <w:tr w:rsidR="003115A3" w:rsidRPr="00B63075" w:rsidTr="000F4AB5">
        <w:tc>
          <w:tcPr>
            <w:tcW w:w="485" w:type="dxa"/>
          </w:tcPr>
          <w:p w:rsidR="003115A3" w:rsidRPr="00B63075" w:rsidRDefault="003115A3" w:rsidP="006E0D9B">
            <w:pPr>
              <w:pStyle w:val="1f8"/>
              <w:spacing w:line="276" w:lineRule="auto"/>
              <w:jc w:val="both"/>
              <w:rPr>
                <w:sz w:val="18"/>
                <w:szCs w:val="18"/>
                <w:lang w:val="ru-RU" w:eastAsia="en-US"/>
              </w:rPr>
            </w:pPr>
          </w:p>
        </w:tc>
        <w:tc>
          <w:tcPr>
            <w:tcW w:w="3830" w:type="dxa"/>
            <w:tcBorders>
              <w:top w:val="nil"/>
              <w:left w:val="nil"/>
              <w:bottom w:val="single" w:sz="2" w:space="0" w:color="auto"/>
              <w:right w:val="nil"/>
            </w:tcBorders>
          </w:tcPr>
          <w:p w:rsidR="003115A3" w:rsidRPr="00B63075" w:rsidRDefault="003115A3" w:rsidP="006E0D9B">
            <w:pPr>
              <w:pStyle w:val="1f8"/>
              <w:tabs>
                <w:tab w:val="left" w:pos="2740"/>
              </w:tabs>
              <w:spacing w:line="276" w:lineRule="auto"/>
              <w:jc w:val="both"/>
              <w:rPr>
                <w:rFonts w:ascii="Times New Roman" w:hAnsi="Times New Roman"/>
                <w:sz w:val="18"/>
                <w:szCs w:val="18"/>
                <w:lang w:eastAsia="en-US"/>
              </w:rPr>
            </w:pPr>
          </w:p>
        </w:tc>
        <w:tc>
          <w:tcPr>
            <w:tcW w:w="763" w:type="dxa"/>
          </w:tcPr>
          <w:p w:rsidR="003115A3" w:rsidRPr="00B63075" w:rsidRDefault="003115A3" w:rsidP="006E0D9B">
            <w:pPr>
              <w:pStyle w:val="1f8"/>
              <w:spacing w:line="276" w:lineRule="auto"/>
              <w:jc w:val="both"/>
              <w:rPr>
                <w:rFonts w:ascii="Times New Roman" w:hAnsi="Times New Roman"/>
                <w:sz w:val="18"/>
                <w:szCs w:val="18"/>
                <w:lang w:eastAsia="en-US"/>
              </w:rPr>
            </w:pPr>
          </w:p>
        </w:tc>
        <w:tc>
          <w:tcPr>
            <w:tcW w:w="4562" w:type="dxa"/>
            <w:tcBorders>
              <w:top w:val="nil"/>
              <w:left w:val="nil"/>
              <w:bottom w:val="single" w:sz="2" w:space="0" w:color="auto"/>
              <w:right w:val="nil"/>
            </w:tcBorders>
          </w:tcPr>
          <w:p w:rsidR="003115A3" w:rsidRPr="00B63075" w:rsidRDefault="003115A3" w:rsidP="000F4AB5">
            <w:pPr>
              <w:pStyle w:val="1f8"/>
              <w:spacing w:line="276" w:lineRule="auto"/>
              <w:jc w:val="both"/>
              <w:rPr>
                <w:rFonts w:ascii="Times New Roman" w:hAnsi="Times New Roman"/>
                <w:sz w:val="18"/>
                <w:szCs w:val="18"/>
                <w:lang w:eastAsia="en-US"/>
              </w:rPr>
            </w:pPr>
            <w:r w:rsidRPr="00B63075">
              <w:rPr>
                <w:rFonts w:ascii="Times New Roman" w:hAnsi="Times New Roman"/>
                <w:sz w:val="18"/>
                <w:szCs w:val="18"/>
                <w:lang w:eastAsia="en-US"/>
              </w:rPr>
              <w:t xml:space="preserve">                                                                    </w:t>
            </w:r>
            <w:bookmarkStart w:id="0" w:name="_GoBack"/>
            <w:bookmarkEnd w:id="0"/>
          </w:p>
        </w:tc>
        <w:tc>
          <w:tcPr>
            <w:tcW w:w="230" w:type="dxa"/>
            <w:gridSpan w:val="2"/>
          </w:tcPr>
          <w:p w:rsidR="003115A3" w:rsidRPr="00B63075" w:rsidRDefault="003115A3" w:rsidP="006E0D9B">
            <w:pPr>
              <w:pStyle w:val="1f8"/>
              <w:spacing w:line="276" w:lineRule="auto"/>
              <w:jc w:val="both"/>
              <w:rPr>
                <w:sz w:val="18"/>
                <w:szCs w:val="18"/>
                <w:lang w:eastAsia="en-US"/>
              </w:rPr>
            </w:pPr>
          </w:p>
        </w:tc>
      </w:tr>
      <w:tr w:rsidR="003115A3" w:rsidRPr="00B63075" w:rsidTr="000F4AB5">
        <w:tc>
          <w:tcPr>
            <w:tcW w:w="485" w:type="dxa"/>
          </w:tcPr>
          <w:p w:rsidR="003115A3" w:rsidRPr="00B63075" w:rsidRDefault="003115A3" w:rsidP="006E0D9B">
            <w:pPr>
              <w:pStyle w:val="1f8"/>
              <w:spacing w:line="276" w:lineRule="auto"/>
              <w:jc w:val="both"/>
              <w:rPr>
                <w:sz w:val="18"/>
                <w:szCs w:val="18"/>
                <w:lang w:eastAsia="en-US"/>
              </w:rPr>
            </w:pPr>
          </w:p>
        </w:tc>
        <w:tc>
          <w:tcPr>
            <w:tcW w:w="3830" w:type="dxa"/>
            <w:hideMark/>
          </w:tcPr>
          <w:p w:rsidR="003115A3" w:rsidRPr="00B63075" w:rsidRDefault="003115A3" w:rsidP="006E0D9B">
            <w:pPr>
              <w:pStyle w:val="1f8"/>
              <w:spacing w:line="276" w:lineRule="auto"/>
              <w:jc w:val="both"/>
              <w:rPr>
                <w:rFonts w:ascii="Times New Roman" w:hAnsi="Times New Roman"/>
                <w:sz w:val="18"/>
                <w:szCs w:val="18"/>
                <w:lang w:eastAsia="en-US"/>
              </w:rPr>
            </w:pPr>
            <w:r w:rsidRPr="00B63075">
              <w:rPr>
                <w:rFonts w:ascii="Times New Roman" w:hAnsi="Times New Roman"/>
                <w:sz w:val="18"/>
                <w:szCs w:val="18"/>
                <w:lang w:eastAsia="en-US"/>
              </w:rPr>
              <w:t>М.П.</w:t>
            </w:r>
          </w:p>
        </w:tc>
        <w:tc>
          <w:tcPr>
            <w:tcW w:w="763" w:type="dxa"/>
          </w:tcPr>
          <w:p w:rsidR="003115A3" w:rsidRPr="00B63075" w:rsidRDefault="003115A3" w:rsidP="006E0D9B">
            <w:pPr>
              <w:pStyle w:val="1f8"/>
              <w:spacing w:line="276" w:lineRule="auto"/>
              <w:jc w:val="both"/>
              <w:rPr>
                <w:rFonts w:ascii="Times New Roman" w:hAnsi="Times New Roman"/>
                <w:sz w:val="18"/>
                <w:szCs w:val="18"/>
                <w:lang w:eastAsia="en-US"/>
              </w:rPr>
            </w:pPr>
          </w:p>
        </w:tc>
        <w:tc>
          <w:tcPr>
            <w:tcW w:w="4562" w:type="dxa"/>
            <w:hideMark/>
          </w:tcPr>
          <w:p w:rsidR="003115A3" w:rsidRPr="00B63075" w:rsidRDefault="003115A3" w:rsidP="006E0D9B">
            <w:pPr>
              <w:pStyle w:val="1f8"/>
              <w:spacing w:line="276" w:lineRule="auto"/>
              <w:jc w:val="both"/>
              <w:rPr>
                <w:rFonts w:ascii="Times New Roman" w:hAnsi="Times New Roman"/>
                <w:sz w:val="18"/>
                <w:szCs w:val="18"/>
                <w:lang w:eastAsia="en-US"/>
              </w:rPr>
            </w:pPr>
            <w:r w:rsidRPr="00B63075">
              <w:rPr>
                <w:rFonts w:ascii="Times New Roman" w:hAnsi="Times New Roman"/>
                <w:sz w:val="18"/>
                <w:szCs w:val="18"/>
                <w:lang w:eastAsia="en-US"/>
              </w:rPr>
              <w:t>М.П.</w:t>
            </w:r>
          </w:p>
        </w:tc>
        <w:tc>
          <w:tcPr>
            <w:tcW w:w="230" w:type="dxa"/>
            <w:gridSpan w:val="2"/>
          </w:tcPr>
          <w:p w:rsidR="003115A3" w:rsidRPr="00B63075" w:rsidRDefault="003115A3" w:rsidP="006E0D9B">
            <w:pPr>
              <w:pStyle w:val="1f8"/>
              <w:spacing w:line="276" w:lineRule="auto"/>
              <w:jc w:val="both"/>
              <w:rPr>
                <w:sz w:val="18"/>
                <w:szCs w:val="18"/>
                <w:lang w:eastAsia="en-US"/>
              </w:rPr>
            </w:pPr>
          </w:p>
        </w:tc>
      </w:tr>
    </w:tbl>
    <w:p w:rsidR="003115A3" w:rsidRPr="00AB0CC7" w:rsidRDefault="003115A3" w:rsidP="003115A3">
      <w:pPr>
        <w:spacing w:after="0" w:line="240" w:lineRule="auto"/>
        <w:rPr>
          <w:rFonts w:ascii="Times New Roman" w:hAnsi="Times New Roman"/>
          <w:sz w:val="18"/>
          <w:szCs w:val="18"/>
        </w:rPr>
        <w:sectPr w:rsidR="003115A3" w:rsidRPr="00AB0CC7">
          <w:pgSz w:w="11906" w:h="16838"/>
          <w:pgMar w:top="709" w:right="850" w:bottom="1134" w:left="1701" w:header="708" w:footer="708" w:gutter="0"/>
          <w:cols w:space="720"/>
        </w:sectPr>
      </w:pPr>
    </w:p>
    <w:p w:rsidR="00B63075" w:rsidRPr="00B63075" w:rsidRDefault="00B63075" w:rsidP="003115A3">
      <w:pPr>
        <w:pStyle w:val="1f8"/>
        <w:jc w:val="right"/>
        <w:rPr>
          <w:rFonts w:ascii="Times New Roman" w:hAnsi="Times New Roman"/>
          <w:b/>
          <w:i/>
          <w:sz w:val="20"/>
          <w:szCs w:val="20"/>
          <w:lang w:val="ru-RU"/>
        </w:rPr>
      </w:pPr>
    </w:p>
    <w:p w:rsidR="003115A3" w:rsidRPr="00B63075" w:rsidRDefault="003115A3" w:rsidP="003115A3">
      <w:pPr>
        <w:pStyle w:val="1f8"/>
        <w:jc w:val="right"/>
        <w:rPr>
          <w:rFonts w:ascii="Times New Roman" w:hAnsi="Times New Roman"/>
          <w:b/>
          <w:i/>
          <w:sz w:val="20"/>
          <w:szCs w:val="20"/>
          <w:lang w:val="ru-RU"/>
        </w:rPr>
      </w:pPr>
      <w:r w:rsidRPr="00B63075">
        <w:rPr>
          <w:rFonts w:ascii="Times New Roman" w:hAnsi="Times New Roman"/>
          <w:b/>
          <w:i/>
          <w:sz w:val="20"/>
          <w:szCs w:val="20"/>
          <w:lang w:val="ru-RU"/>
        </w:rPr>
        <w:t>Приложение №1 к Договору №______ от «_____» _________ 202</w:t>
      </w:r>
      <w:r w:rsidR="00B63075" w:rsidRPr="00B63075">
        <w:rPr>
          <w:rFonts w:ascii="Times New Roman" w:hAnsi="Times New Roman"/>
          <w:b/>
          <w:i/>
          <w:sz w:val="20"/>
          <w:szCs w:val="20"/>
          <w:lang w:val="ru-RU"/>
        </w:rPr>
        <w:t>3</w:t>
      </w:r>
      <w:r w:rsidRPr="00B63075">
        <w:rPr>
          <w:rFonts w:ascii="Times New Roman" w:hAnsi="Times New Roman"/>
          <w:b/>
          <w:i/>
          <w:sz w:val="20"/>
          <w:szCs w:val="20"/>
          <w:lang w:val="ru-RU"/>
        </w:rPr>
        <w:t>г.</w:t>
      </w:r>
    </w:p>
    <w:p w:rsidR="003115A3" w:rsidRPr="003115A3" w:rsidRDefault="003115A3" w:rsidP="003115A3">
      <w:pPr>
        <w:pStyle w:val="1f8"/>
        <w:jc w:val="right"/>
        <w:rPr>
          <w:b/>
          <w:i/>
          <w:sz w:val="20"/>
          <w:szCs w:val="20"/>
          <w:lang w:val="ru-RU"/>
        </w:rPr>
      </w:pPr>
    </w:p>
    <w:p w:rsidR="003115A3" w:rsidRPr="003115A3" w:rsidRDefault="003115A3" w:rsidP="003115A3">
      <w:pPr>
        <w:pStyle w:val="1f8"/>
        <w:rPr>
          <w:b/>
          <w:i/>
          <w:sz w:val="20"/>
          <w:szCs w:val="20"/>
          <w:lang w:val="ru-RU"/>
        </w:rPr>
      </w:pPr>
    </w:p>
    <w:p w:rsidR="003115A3" w:rsidRPr="00513060" w:rsidRDefault="003115A3" w:rsidP="003115A3">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p>
    <w:p w:rsidR="00600524" w:rsidRDefault="00600524" w:rsidP="00600524">
      <w:pPr>
        <w:widowControl w:val="0"/>
        <w:jc w:val="both"/>
        <w:rPr>
          <w:rFonts w:ascii="Times New Roman" w:hAnsi="Times New Roman" w:cs="Times New Roman"/>
          <w:b/>
          <w:sz w:val="20"/>
          <w:szCs w:val="20"/>
        </w:rPr>
      </w:pPr>
    </w:p>
    <w:p w:rsidR="003115A3" w:rsidRPr="00600524" w:rsidRDefault="003115A3" w:rsidP="00600524">
      <w:pPr>
        <w:widowControl w:val="0"/>
        <w:ind w:firstLine="708"/>
        <w:jc w:val="both"/>
        <w:rPr>
          <w:rFonts w:ascii="Times New Roman" w:hAnsi="Times New Roman" w:cs="Times New Roman"/>
          <w:sz w:val="20"/>
          <w:szCs w:val="20"/>
        </w:rPr>
      </w:pPr>
      <w:r w:rsidRPr="00600524">
        <w:rPr>
          <w:rFonts w:ascii="Times New Roman" w:hAnsi="Times New Roman" w:cs="Times New Roman"/>
          <w:b/>
          <w:sz w:val="20"/>
          <w:szCs w:val="20"/>
        </w:rPr>
        <w:t xml:space="preserve">Предмет закупки: </w:t>
      </w:r>
      <w:r w:rsidRPr="00600524">
        <w:rPr>
          <w:rFonts w:ascii="Times New Roman" w:hAnsi="Times New Roman" w:cs="Times New Roman"/>
          <w:sz w:val="20"/>
          <w:szCs w:val="20"/>
        </w:rPr>
        <w:t xml:space="preserve">поставка, демонтаж и монтаж климатического оборудования </w:t>
      </w:r>
      <w:r w:rsidR="008246C5" w:rsidRPr="00600524">
        <w:rPr>
          <w:rFonts w:ascii="Times New Roman" w:hAnsi="Times New Roman" w:cs="Times New Roman"/>
          <w:sz w:val="20"/>
          <w:szCs w:val="20"/>
        </w:rPr>
        <w:t>со следующими характеристиками:</w:t>
      </w:r>
    </w:p>
    <w:tbl>
      <w:tblPr>
        <w:tblStyle w:val="afffb"/>
        <w:tblW w:w="11197" w:type="dxa"/>
        <w:tblInd w:w="-1264" w:type="dxa"/>
        <w:tblLayout w:type="fixed"/>
        <w:tblLook w:val="04A0"/>
      </w:tblPr>
      <w:tblGrid>
        <w:gridCol w:w="566"/>
        <w:gridCol w:w="1799"/>
        <w:gridCol w:w="992"/>
        <w:gridCol w:w="1559"/>
        <w:gridCol w:w="1701"/>
        <w:gridCol w:w="992"/>
        <w:gridCol w:w="1276"/>
        <w:gridCol w:w="1134"/>
        <w:gridCol w:w="1178"/>
      </w:tblGrid>
      <w:tr w:rsidR="00E1510E" w:rsidRPr="00CA44B0" w:rsidTr="00E1510E">
        <w:trPr>
          <w:trHeight w:val="809"/>
        </w:trPr>
        <w:tc>
          <w:tcPr>
            <w:tcW w:w="566"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jc w:val="center"/>
              <w:rPr>
                <w:rFonts w:ascii="Times New Roman" w:hAnsi="Times New Roman"/>
                <w:b/>
                <w:sz w:val="18"/>
                <w:szCs w:val="18"/>
              </w:rPr>
            </w:pPr>
            <w:r w:rsidRPr="00763243">
              <w:rPr>
                <w:rFonts w:ascii="Times New Roman" w:hAnsi="Times New Roman"/>
                <w:b/>
                <w:sz w:val="18"/>
                <w:szCs w:val="18"/>
              </w:rPr>
              <w:t>№</w:t>
            </w:r>
          </w:p>
          <w:p w:rsidR="00E1510E" w:rsidRPr="00763243" w:rsidRDefault="00E1510E" w:rsidP="006E0D9B">
            <w:pPr>
              <w:spacing w:line="276" w:lineRule="auto"/>
              <w:jc w:val="center"/>
              <w:rPr>
                <w:rFonts w:ascii="Times New Roman" w:hAnsi="Times New Roman"/>
                <w:b/>
                <w:sz w:val="18"/>
                <w:szCs w:val="18"/>
              </w:rPr>
            </w:pPr>
            <w:proofErr w:type="spellStart"/>
            <w:proofErr w:type="gramStart"/>
            <w:r w:rsidRPr="00763243">
              <w:rPr>
                <w:rFonts w:ascii="Times New Roman" w:hAnsi="Times New Roman"/>
                <w:b/>
                <w:sz w:val="18"/>
                <w:szCs w:val="18"/>
              </w:rPr>
              <w:t>п</w:t>
            </w:r>
            <w:proofErr w:type="spellEnd"/>
            <w:proofErr w:type="gramEnd"/>
            <w:r w:rsidRPr="00763243">
              <w:rPr>
                <w:rFonts w:ascii="Times New Roman" w:hAnsi="Times New Roman"/>
                <w:b/>
                <w:sz w:val="18"/>
                <w:szCs w:val="18"/>
              </w:rPr>
              <w:t>/</w:t>
            </w:r>
            <w:proofErr w:type="spellStart"/>
            <w:r w:rsidRPr="00763243">
              <w:rPr>
                <w:rFonts w:ascii="Times New Roman" w:hAnsi="Times New Roman"/>
                <w:b/>
                <w:sz w:val="18"/>
                <w:szCs w:val="18"/>
              </w:rPr>
              <w:t>п</w:t>
            </w:r>
            <w:proofErr w:type="spellEnd"/>
          </w:p>
        </w:tc>
        <w:tc>
          <w:tcPr>
            <w:tcW w:w="1799"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jc w:val="center"/>
              <w:rPr>
                <w:rFonts w:ascii="Times New Roman" w:hAnsi="Times New Roman"/>
                <w:b/>
                <w:color w:val="000000"/>
                <w:sz w:val="18"/>
                <w:szCs w:val="18"/>
              </w:rPr>
            </w:pPr>
            <w:r w:rsidRPr="00763243">
              <w:rPr>
                <w:rFonts w:ascii="Times New Roman" w:hAnsi="Times New Roman"/>
                <w:b/>
                <w:color w:val="000000"/>
                <w:sz w:val="18"/>
                <w:szCs w:val="18"/>
              </w:rPr>
              <w:t>Наименование товара,</w:t>
            </w:r>
          </w:p>
          <w:p w:rsidR="00E1510E" w:rsidRPr="00763243" w:rsidRDefault="00E1510E" w:rsidP="006E0D9B">
            <w:pPr>
              <w:spacing w:line="276" w:lineRule="auto"/>
              <w:jc w:val="center"/>
              <w:rPr>
                <w:rFonts w:ascii="Times New Roman" w:hAnsi="Times New Roman"/>
                <w:b/>
                <w:sz w:val="18"/>
                <w:szCs w:val="18"/>
              </w:rPr>
            </w:pPr>
            <w:r w:rsidRPr="00763243">
              <w:rPr>
                <w:rFonts w:ascii="Times New Roman" w:hAnsi="Times New Roman"/>
                <w:b/>
                <w:color w:val="000000"/>
                <w:sz w:val="18"/>
                <w:szCs w:val="18"/>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spacing w:line="276" w:lineRule="auto"/>
              <w:jc w:val="center"/>
              <w:rPr>
                <w:rFonts w:ascii="Times New Roman" w:hAnsi="Times New Roman"/>
                <w:b/>
                <w:sz w:val="18"/>
                <w:szCs w:val="18"/>
              </w:rPr>
            </w:pPr>
            <w:r w:rsidRPr="00763243">
              <w:rPr>
                <w:rFonts w:ascii="Times New Roman" w:hAnsi="Times New Roman"/>
                <w:b/>
                <w:sz w:val="18"/>
                <w:szCs w:val="18"/>
              </w:rPr>
              <w:t>Кол-во</w:t>
            </w:r>
          </w:p>
        </w:tc>
        <w:tc>
          <w:tcPr>
            <w:tcW w:w="1559"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b/>
                <w:color w:val="000000"/>
                <w:sz w:val="18"/>
                <w:szCs w:val="18"/>
              </w:rPr>
            </w:pPr>
            <w:r>
              <w:rPr>
                <w:rFonts w:ascii="Times New Roman" w:hAnsi="Times New Roman"/>
                <w:b/>
                <w:color w:val="000000"/>
                <w:sz w:val="18"/>
                <w:szCs w:val="18"/>
              </w:rPr>
              <w:t>Ед</w:t>
            </w:r>
            <w:proofErr w:type="gramStart"/>
            <w:r>
              <w:rPr>
                <w:rFonts w:ascii="Times New Roman" w:hAnsi="Times New Roman"/>
                <w:b/>
                <w:color w:val="000000"/>
                <w:sz w:val="18"/>
                <w:szCs w:val="18"/>
              </w:rPr>
              <w:t>.и</w:t>
            </w:r>
            <w:proofErr w:type="gramEnd"/>
            <w:r>
              <w:rPr>
                <w:rFonts w:ascii="Times New Roman" w:hAnsi="Times New Roman"/>
                <w:b/>
                <w:color w:val="000000"/>
                <w:sz w:val="18"/>
                <w:szCs w:val="18"/>
              </w:rPr>
              <w:t>змерения</w:t>
            </w:r>
          </w:p>
        </w:tc>
        <w:tc>
          <w:tcPr>
            <w:tcW w:w="1701"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jc w:val="center"/>
              <w:rPr>
                <w:rFonts w:ascii="Times New Roman" w:hAnsi="Times New Roman"/>
                <w:b/>
                <w:color w:val="000000"/>
                <w:sz w:val="18"/>
                <w:szCs w:val="18"/>
              </w:rPr>
            </w:pPr>
            <w:r w:rsidRPr="00763243">
              <w:rPr>
                <w:rFonts w:ascii="Times New Roman" w:hAnsi="Times New Roman"/>
                <w:b/>
                <w:color w:val="000000"/>
                <w:sz w:val="18"/>
                <w:szCs w:val="18"/>
              </w:rPr>
              <w:t>Функциональные характеристики (потребительские свойства) и качественные характеристики товара</w:t>
            </w:r>
          </w:p>
        </w:tc>
        <w:tc>
          <w:tcPr>
            <w:tcW w:w="992"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jc w:val="center"/>
              <w:rPr>
                <w:rFonts w:ascii="Times New Roman" w:hAnsi="Times New Roman"/>
                <w:b/>
                <w:color w:val="000000"/>
                <w:sz w:val="18"/>
                <w:szCs w:val="18"/>
              </w:rPr>
            </w:pPr>
            <w:r w:rsidRPr="00763243">
              <w:rPr>
                <w:rFonts w:ascii="Times New Roman" w:hAnsi="Times New Roman"/>
                <w:b/>
                <w:color w:val="000000"/>
                <w:sz w:val="18"/>
                <w:szCs w:val="18"/>
              </w:rPr>
              <w:t>Гарантия качества</w:t>
            </w:r>
          </w:p>
        </w:tc>
        <w:tc>
          <w:tcPr>
            <w:tcW w:w="1276"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jc w:val="center"/>
              <w:rPr>
                <w:rFonts w:ascii="Times New Roman" w:hAnsi="Times New Roman"/>
                <w:b/>
                <w:color w:val="000000"/>
                <w:sz w:val="18"/>
                <w:szCs w:val="18"/>
              </w:rPr>
            </w:pPr>
            <w:r w:rsidRPr="00763243">
              <w:rPr>
                <w:rFonts w:ascii="Times New Roman" w:hAnsi="Times New Roman"/>
                <w:b/>
                <w:color w:val="000000"/>
                <w:sz w:val="18"/>
                <w:szCs w:val="18"/>
              </w:rPr>
              <w:t>Страна происхождения товара</w:t>
            </w:r>
          </w:p>
        </w:tc>
        <w:tc>
          <w:tcPr>
            <w:tcW w:w="1134" w:type="dxa"/>
            <w:tcBorders>
              <w:top w:val="single" w:sz="4" w:space="0" w:color="auto"/>
              <w:left w:val="single" w:sz="4" w:space="0" w:color="auto"/>
              <w:bottom w:val="single" w:sz="4" w:space="0" w:color="auto"/>
              <w:right w:val="single" w:sz="4" w:space="0" w:color="auto"/>
            </w:tcBorders>
            <w:hideMark/>
          </w:tcPr>
          <w:p w:rsidR="00E1510E" w:rsidRPr="00763243" w:rsidRDefault="00E1510E" w:rsidP="00E1510E">
            <w:pPr>
              <w:spacing w:line="276" w:lineRule="auto"/>
              <w:jc w:val="center"/>
              <w:rPr>
                <w:rFonts w:ascii="Times New Roman" w:hAnsi="Times New Roman"/>
                <w:b/>
                <w:color w:val="000000"/>
                <w:sz w:val="18"/>
                <w:szCs w:val="18"/>
              </w:rPr>
            </w:pPr>
            <w:r w:rsidRPr="00763243">
              <w:rPr>
                <w:rFonts w:ascii="Times New Roman" w:hAnsi="Times New Roman"/>
                <w:b/>
                <w:color w:val="000000"/>
                <w:sz w:val="18"/>
                <w:szCs w:val="18"/>
              </w:rPr>
              <w:t xml:space="preserve">Стоимость за </w:t>
            </w:r>
            <w:r>
              <w:rPr>
                <w:rFonts w:ascii="Times New Roman" w:hAnsi="Times New Roman"/>
                <w:b/>
                <w:color w:val="000000"/>
                <w:sz w:val="18"/>
                <w:szCs w:val="18"/>
              </w:rPr>
              <w:t>ед</w:t>
            </w:r>
            <w:proofErr w:type="gramStart"/>
            <w:r>
              <w:rPr>
                <w:rFonts w:ascii="Times New Roman" w:hAnsi="Times New Roman"/>
                <w:b/>
                <w:color w:val="000000"/>
                <w:sz w:val="18"/>
                <w:szCs w:val="18"/>
              </w:rPr>
              <w:t>.и</w:t>
            </w:r>
            <w:proofErr w:type="gramEnd"/>
            <w:r>
              <w:rPr>
                <w:rFonts w:ascii="Times New Roman" w:hAnsi="Times New Roman"/>
                <w:b/>
                <w:color w:val="000000"/>
                <w:sz w:val="18"/>
                <w:szCs w:val="18"/>
              </w:rPr>
              <w:t>змерения</w:t>
            </w:r>
            <w:r w:rsidRPr="00763243">
              <w:rPr>
                <w:rFonts w:ascii="Times New Roman" w:hAnsi="Times New Roman"/>
                <w:b/>
                <w:color w:val="000000"/>
                <w:sz w:val="18"/>
                <w:szCs w:val="18"/>
              </w:rPr>
              <w:t xml:space="preserve">., руб. </w:t>
            </w:r>
          </w:p>
        </w:tc>
        <w:tc>
          <w:tcPr>
            <w:tcW w:w="1178"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jc w:val="center"/>
              <w:rPr>
                <w:rFonts w:ascii="Times New Roman" w:hAnsi="Times New Roman"/>
                <w:b/>
                <w:sz w:val="18"/>
                <w:szCs w:val="18"/>
              </w:rPr>
            </w:pPr>
            <w:r w:rsidRPr="00763243">
              <w:rPr>
                <w:rFonts w:ascii="Times New Roman" w:hAnsi="Times New Roman"/>
                <w:b/>
                <w:sz w:val="18"/>
                <w:szCs w:val="18"/>
              </w:rPr>
              <w:t xml:space="preserve">Общая стоимость, руб. </w:t>
            </w:r>
          </w:p>
        </w:tc>
      </w:tr>
      <w:tr w:rsidR="00E1510E" w:rsidRPr="00CA44B0" w:rsidTr="00E1510E">
        <w:tc>
          <w:tcPr>
            <w:tcW w:w="566"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rPr>
                <w:rFonts w:ascii="Times New Roman" w:hAnsi="Times New Roman"/>
                <w:sz w:val="20"/>
                <w:szCs w:val="20"/>
              </w:rPr>
            </w:pPr>
            <w:r>
              <w:rPr>
                <w:rFonts w:ascii="Times New Roman" w:hAnsi="Times New Roman"/>
                <w:sz w:val="20"/>
                <w:szCs w:val="20"/>
              </w:rPr>
              <w:t>1.</w:t>
            </w:r>
          </w:p>
        </w:tc>
        <w:tc>
          <w:tcPr>
            <w:tcW w:w="1799"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spacing w:line="276" w:lineRule="auto"/>
              <w:jc w:val="center"/>
              <w:rPr>
                <w:rFonts w:ascii="Times New Roman" w:hAnsi="Times New Roman"/>
                <w:sz w:val="20"/>
                <w:szCs w:val="20"/>
              </w:rPr>
            </w:pPr>
          </w:p>
        </w:tc>
        <w:tc>
          <w:tcPr>
            <w:tcW w:w="1178"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r>
      <w:tr w:rsidR="00E1510E" w:rsidRPr="00CA44B0" w:rsidTr="00E1510E">
        <w:tc>
          <w:tcPr>
            <w:tcW w:w="566"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rPr>
                <w:rFonts w:ascii="Times New Roman" w:hAnsi="Times New Roman"/>
                <w:sz w:val="20"/>
                <w:szCs w:val="20"/>
              </w:rPr>
            </w:pPr>
            <w:r>
              <w:rPr>
                <w:rFonts w:ascii="Times New Roman" w:hAnsi="Times New Roman"/>
                <w:sz w:val="20"/>
                <w:szCs w:val="20"/>
              </w:rPr>
              <w:t>2.</w:t>
            </w:r>
          </w:p>
        </w:tc>
        <w:tc>
          <w:tcPr>
            <w:tcW w:w="1799"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c>
          <w:tcPr>
            <w:tcW w:w="1178"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r>
      <w:tr w:rsidR="00E1510E" w:rsidRPr="00CA44B0" w:rsidTr="00E1510E">
        <w:tc>
          <w:tcPr>
            <w:tcW w:w="566"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rPr>
                <w:rFonts w:ascii="Times New Roman" w:hAnsi="Times New Roman"/>
                <w:sz w:val="20"/>
                <w:szCs w:val="20"/>
              </w:rPr>
            </w:pPr>
            <w:r>
              <w:rPr>
                <w:rFonts w:ascii="Times New Roman" w:hAnsi="Times New Roman"/>
                <w:sz w:val="20"/>
                <w:szCs w:val="20"/>
              </w:rPr>
              <w:t>3.</w:t>
            </w:r>
          </w:p>
        </w:tc>
        <w:tc>
          <w:tcPr>
            <w:tcW w:w="1799"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c>
          <w:tcPr>
            <w:tcW w:w="1178"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r>
      <w:tr w:rsidR="00E1510E" w:rsidRPr="00CA44B0" w:rsidTr="00E1510E">
        <w:tc>
          <w:tcPr>
            <w:tcW w:w="566"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rPr>
                <w:rFonts w:ascii="Times New Roman" w:hAnsi="Times New Roman"/>
                <w:sz w:val="20"/>
                <w:szCs w:val="20"/>
              </w:rPr>
            </w:pPr>
            <w:r>
              <w:rPr>
                <w:rFonts w:ascii="Times New Roman" w:hAnsi="Times New Roman"/>
                <w:sz w:val="20"/>
                <w:szCs w:val="20"/>
              </w:rPr>
              <w:t>4.</w:t>
            </w:r>
          </w:p>
        </w:tc>
        <w:tc>
          <w:tcPr>
            <w:tcW w:w="1799"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c>
          <w:tcPr>
            <w:tcW w:w="1178"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r>
      <w:tr w:rsidR="00E1510E" w:rsidRPr="00CA44B0" w:rsidTr="00E1510E">
        <w:tc>
          <w:tcPr>
            <w:tcW w:w="566"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rPr>
                <w:rFonts w:ascii="Times New Roman" w:hAnsi="Times New Roman"/>
                <w:sz w:val="20"/>
                <w:szCs w:val="20"/>
              </w:rPr>
            </w:pPr>
            <w:r>
              <w:rPr>
                <w:rFonts w:ascii="Times New Roman" w:hAnsi="Times New Roman"/>
                <w:sz w:val="20"/>
                <w:szCs w:val="20"/>
              </w:rPr>
              <w:t>5.</w:t>
            </w:r>
          </w:p>
        </w:tc>
        <w:tc>
          <w:tcPr>
            <w:tcW w:w="1799"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1510E" w:rsidRPr="00763243" w:rsidRDefault="00E1510E" w:rsidP="006E0D9B">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c>
          <w:tcPr>
            <w:tcW w:w="1178"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r>
      <w:tr w:rsidR="00E1510E" w:rsidRPr="00CA44B0" w:rsidTr="00980BC6">
        <w:tc>
          <w:tcPr>
            <w:tcW w:w="10019" w:type="dxa"/>
            <w:gridSpan w:val="8"/>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right"/>
              <w:rPr>
                <w:rFonts w:ascii="Times New Roman" w:hAnsi="Times New Roman"/>
                <w:sz w:val="20"/>
                <w:szCs w:val="20"/>
              </w:rPr>
            </w:pPr>
            <w:r w:rsidRPr="00763243">
              <w:rPr>
                <w:rFonts w:ascii="Times New Roman" w:hAnsi="Times New Roman"/>
                <w:b/>
                <w:sz w:val="20"/>
                <w:szCs w:val="20"/>
              </w:rPr>
              <w:t>ИТОГО:</w:t>
            </w:r>
          </w:p>
        </w:tc>
        <w:tc>
          <w:tcPr>
            <w:tcW w:w="1178" w:type="dxa"/>
            <w:tcBorders>
              <w:top w:val="single" w:sz="4" w:space="0" w:color="auto"/>
              <w:left w:val="single" w:sz="4" w:space="0" w:color="auto"/>
              <w:bottom w:val="single" w:sz="4" w:space="0" w:color="auto"/>
              <w:right w:val="single" w:sz="4" w:space="0" w:color="auto"/>
            </w:tcBorders>
          </w:tcPr>
          <w:p w:rsidR="00E1510E" w:rsidRPr="00763243" w:rsidRDefault="00E1510E" w:rsidP="006E0D9B">
            <w:pPr>
              <w:jc w:val="center"/>
              <w:rPr>
                <w:rFonts w:ascii="Times New Roman" w:hAnsi="Times New Roman"/>
                <w:sz w:val="20"/>
                <w:szCs w:val="20"/>
              </w:rPr>
            </w:pPr>
          </w:p>
        </w:tc>
      </w:tr>
    </w:tbl>
    <w:p w:rsidR="003115A3" w:rsidRPr="00E1565F" w:rsidRDefault="003115A3" w:rsidP="003115A3">
      <w:pPr>
        <w:rPr>
          <w:rFonts w:ascii="Times New Roman" w:hAnsi="Times New Roman"/>
          <w:sz w:val="20"/>
          <w:szCs w:val="20"/>
        </w:rPr>
      </w:pP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B63075" w:rsidRPr="000F4AB5" w:rsidTr="006E0D9B">
        <w:trPr>
          <w:gridAfter w:val="1"/>
          <w:wAfter w:w="88" w:type="dxa"/>
        </w:trPr>
        <w:tc>
          <w:tcPr>
            <w:tcW w:w="9782" w:type="dxa"/>
            <w:gridSpan w:val="5"/>
            <w:hideMark/>
          </w:tcPr>
          <w:p w:rsidR="00B63075" w:rsidRPr="000F4AB5" w:rsidRDefault="00B63075" w:rsidP="006E0D9B">
            <w:pPr>
              <w:pStyle w:val="1f8"/>
              <w:spacing w:line="276" w:lineRule="auto"/>
              <w:rPr>
                <w:rFonts w:ascii="Times New Roman" w:hAnsi="Times New Roman"/>
                <w:sz w:val="18"/>
                <w:szCs w:val="18"/>
                <w:lang w:val="ru-RU" w:eastAsia="en-US"/>
              </w:rPr>
            </w:pPr>
          </w:p>
        </w:tc>
      </w:tr>
      <w:tr w:rsidR="00B63075" w:rsidRPr="000F4AB5" w:rsidTr="006E0D9B">
        <w:tc>
          <w:tcPr>
            <w:tcW w:w="485" w:type="dxa"/>
          </w:tcPr>
          <w:p w:rsidR="00B63075" w:rsidRPr="000F4AB5" w:rsidRDefault="00B63075" w:rsidP="006E0D9B">
            <w:pPr>
              <w:pStyle w:val="1f8"/>
              <w:spacing w:line="276" w:lineRule="auto"/>
              <w:jc w:val="both"/>
              <w:rPr>
                <w:rFonts w:ascii="Times New Roman" w:hAnsi="Times New Roman"/>
                <w:sz w:val="18"/>
                <w:szCs w:val="18"/>
                <w:lang w:val="ru-RU" w:eastAsia="en-US"/>
              </w:rPr>
            </w:pPr>
          </w:p>
        </w:tc>
        <w:tc>
          <w:tcPr>
            <w:tcW w:w="3830" w:type="dxa"/>
            <w:hideMark/>
          </w:tcPr>
          <w:p w:rsidR="00B63075" w:rsidRPr="00AE73B9" w:rsidRDefault="00B63075" w:rsidP="006E0D9B">
            <w:pPr>
              <w:pStyle w:val="1f8"/>
              <w:spacing w:line="276" w:lineRule="auto"/>
              <w:jc w:val="both"/>
              <w:rPr>
                <w:rFonts w:ascii="Times New Roman" w:hAnsi="Times New Roman"/>
                <w:sz w:val="18"/>
                <w:szCs w:val="18"/>
                <w:lang w:val="ru-RU" w:eastAsia="en-US"/>
              </w:rPr>
            </w:pPr>
            <w:r w:rsidRPr="00AE73B9">
              <w:rPr>
                <w:rFonts w:ascii="Times New Roman" w:hAnsi="Times New Roman"/>
                <w:b/>
                <w:bCs/>
                <w:sz w:val="18"/>
                <w:szCs w:val="18"/>
                <w:lang w:val="ru-RU" w:eastAsia="en-US"/>
              </w:rPr>
              <w:t>Заказчик</w:t>
            </w:r>
            <w:r w:rsidRPr="00AE73B9">
              <w:rPr>
                <w:rFonts w:ascii="Times New Roman" w:hAnsi="Times New Roman"/>
                <w:sz w:val="18"/>
                <w:szCs w:val="18"/>
                <w:lang w:val="ru-RU" w:eastAsia="en-US"/>
              </w:rPr>
              <w:t xml:space="preserve"> </w:t>
            </w:r>
          </w:p>
          <w:p w:rsidR="00B63075" w:rsidRPr="00AE73B9" w:rsidRDefault="00B63075" w:rsidP="006E0D9B">
            <w:pPr>
              <w:spacing w:after="0"/>
              <w:rPr>
                <w:rFonts w:ascii="Times New Roman" w:hAnsi="Times New Roman" w:cs="Times New Roman"/>
                <w:b/>
                <w:sz w:val="18"/>
                <w:szCs w:val="18"/>
              </w:rPr>
            </w:pPr>
            <w:r w:rsidRPr="00AE73B9">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B63075" w:rsidRPr="00AE73B9" w:rsidRDefault="00B63075" w:rsidP="006E0D9B">
            <w:pPr>
              <w:spacing w:after="0"/>
              <w:jc w:val="both"/>
              <w:rPr>
                <w:rFonts w:ascii="Times New Roman" w:hAnsi="Times New Roman" w:cs="Times New Roman"/>
                <w:sz w:val="18"/>
                <w:szCs w:val="18"/>
              </w:rPr>
            </w:pPr>
            <w:r w:rsidRPr="00AE73B9">
              <w:rPr>
                <w:rFonts w:ascii="Times New Roman" w:hAnsi="Times New Roman" w:cs="Times New Roman"/>
                <w:sz w:val="18"/>
                <w:szCs w:val="18"/>
              </w:rPr>
              <w:t>Юридический адрес: 150000, г. Ярославль, ул. Максимова, д. 17/27.</w:t>
            </w:r>
          </w:p>
          <w:p w:rsidR="00B63075" w:rsidRPr="00AE73B9" w:rsidRDefault="00B63075" w:rsidP="006E0D9B">
            <w:pPr>
              <w:spacing w:after="0"/>
              <w:jc w:val="both"/>
              <w:rPr>
                <w:rFonts w:ascii="Times New Roman" w:hAnsi="Times New Roman" w:cs="Times New Roman"/>
                <w:sz w:val="18"/>
                <w:szCs w:val="18"/>
              </w:rPr>
            </w:pPr>
            <w:r w:rsidRPr="00AE73B9">
              <w:rPr>
                <w:rFonts w:ascii="Times New Roman" w:hAnsi="Times New Roman" w:cs="Times New Roman"/>
                <w:sz w:val="18"/>
                <w:szCs w:val="18"/>
              </w:rPr>
              <w:t>ИНН 7604026974 /КПП 760401001</w:t>
            </w:r>
          </w:p>
          <w:p w:rsidR="00B63075" w:rsidRPr="00AE73B9" w:rsidRDefault="00B63075" w:rsidP="006E0D9B">
            <w:pPr>
              <w:spacing w:after="0"/>
              <w:jc w:val="both"/>
              <w:rPr>
                <w:rFonts w:ascii="Times New Roman" w:hAnsi="Times New Roman" w:cs="Times New Roman"/>
                <w:sz w:val="18"/>
                <w:szCs w:val="18"/>
              </w:rPr>
            </w:pPr>
            <w:r w:rsidRPr="00AE73B9">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AE73B9">
              <w:rPr>
                <w:rFonts w:ascii="Times New Roman" w:hAnsi="Times New Roman" w:cs="Times New Roman"/>
                <w:sz w:val="18"/>
                <w:szCs w:val="18"/>
              </w:rPr>
              <w:t>л</w:t>
            </w:r>
            <w:proofErr w:type="gramEnd"/>
            <w:r w:rsidRPr="00AE73B9">
              <w:rPr>
                <w:rFonts w:ascii="Times New Roman" w:hAnsi="Times New Roman" w:cs="Times New Roman"/>
                <w:sz w:val="18"/>
                <w:szCs w:val="18"/>
              </w:rPr>
              <w:t>/с 946080016) казначейский счет   03224643780000007101</w:t>
            </w:r>
          </w:p>
          <w:p w:rsidR="00B63075" w:rsidRPr="00AE73B9" w:rsidRDefault="00B63075" w:rsidP="006E0D9B">
            <w:pPr>
              <w:spacing w:after="0"/>
              <w:jc w:val="both"/>
              <w:rPr>
                <w:rFonts w:ascii="Times New Roman" w:hAnsi="Times New Roman" w:cs="Times New Roman"/>
                <w:sz w:val="18"/>
                <w:szCs w:val="18"/>
              </w:rPr>
            </w:pPr>
            <w:r w:rsidRPr="00AE73B9">
              <w:rPr>
                <w:rFonts w:ascii="Times New Roman" w:hAnsi="Times New Roman" w:cs="Times New Roman"/>
                <w:sz w:val="18"/>
                <w:szCs w:val="18"/>
              </w:rPr>
              <w:t>БАНК: ОТДЕЛЕНИЕ ЯРОСЛАВЛЬ//УФК по Ярославской области г</w:t>
            </w:r>
            <w:proofErr w:type="gramStart"/>
            <w:r w:rsidRPr="00AE73B9">
              <w:rPr>
                <w:rFonts w:ascii="Times New Roman" w:hAnsi="Times New Roman" w:cs="Times New Roman"/>
                <w:sz w:val="18"/>
                <w:szCs w:val="18"/>
              </w:rPr>
              <w:t>.Я</w:t>
            </w:r>
            <w:proofErr w:type="gramEnd"/>
            <w:r w:rsidRPr="00AE73B9">
              <w:rPr>
                <w:rFonts w:ascii="Times New Roman" w:hAnsi="Times New Roman" w:cs="Times New Roman"/>
                <w:sz w:val="18"/>
                <w:szCs w:val="18"/>
              </w:rPr>
              <w:t>рославль, единый казначейский счет 40102810245370000065</w:t>
            </w:r>
          </w:p>
          <w:p w:rsidR="00B63075" w:rsidRPr="00AE73B9" w:rsidRDefault="00B63075" w:rsidP="006E0D9B">
            <w:pPr>
              <w:spacing w:after="0"/>
              <w:jc w:val="both"/>
              <w:rPr>
                <w:rFonts w:ascii="Times New Roman" w:hAnsi="Times New Roman" w:cs="Times New Roman"/>
                <w:sz w:val="18"/>
                <w:szCs w:val="18"/>
              </w:rPr>
            </w:pPr>
            <w:r w:rsidRPr="00AE73B9">
              <w:rPr>
                <w:rFonts w:ascii="Times New Roman" w:hAnsi="Times New Roman" w:cs="Times New Roman"/>
                <w:sz w:val="18"/>
                <w:szCs w:val="18"/>
              </w:rPr>
              <w:t xml:space="preserve">БИК  017888102  </w:t>
            </w:r>
          </w:p>
          <w:p w:rsidR="00B63075" w:rsidRPr="00AE73B9" w:rsidRDefault="00B63075" w:rsidP="006E0D9B">
            <w:pPr>
              <w:spacing w:after="0"/>
              <w:jc w:val="both"/>
              <w:rPr>
                <w:rFonts w:ascii="Times New Roman" w:hAnsi="Times New Roman" w:cs="Times New Roman"/>
                <w:sz w:val="18"/>
                <w:szCs w:val="18"/>
              </w:rPr>
            </w:pPr>
            <w:r w:rsidRPr="00AE73B9">
              <w:rPr>
                <w:rFonts w:ascii="Times New Roman" w:hAnsi="Times New Roman" w:cs="Times New Roman"/>
                <w:sz w:val="18"/>
                <w:szCs w:val="18"/>
              </w:rPr>
              <w:t xml:space="preserve">ОКТМО    78701000 </w:t>
            </w:r>
          </w:p>
          <w:p w:rsidR="00B63075" w:rsidRPr="00AE73B9" w:rsidRDefault="00B63075" w:rsidP="006E0D9B">
            <w:pPr>
              <w:spacing w:after="0"/>
              <w:jc w:val="both"/>
              <w:rPr>
                <w:rFonts w:ascii="Times New Roman" w:hAnsi="Times New Roman" w:cs="Times New Roman"/>
                <w:sz w:val="18"/>
                <w:szCs w:val="18"/>
              </w:rPr>
            </w:pPr>
            <w:r w:rsidRPr="00AE73B9">
              <w:rPr>
                <w:rFonts w:ascii="Times New Roman" w:hAnsi="Times New Roman" w:cs="Times New Roman"/>
                <w:sz w:val="18"/>
                <w:szCs w:val="18"/>
              </w:rPr>
              <w:t>КБК 00000000000000000130</w:t>
            </w:r>
          </w:p>
          <w:p w:rsidR="00B63075" w:rsidRPr="00AE73B9" w:rsidRDefault="00B63075" w:rsidP="006E0D9B">
            <w:pPr>
              <w:spacing w:after="0"/>
              <w:jc w:val="both"/>
              <w:rPr>
                <w:rFonts w:ascii="Times New Roman" w:hAnsi="Times New Roman" w:cs="Times New Roman"/>
                <w:sz w:val="18"/>
                <w:szCs w:val="18"/>
              </w:rPr>
            </w:pPr>
          </w:p>
        </w:tc>
        <w:tc>
          <w:tcPr>
            <w:tcW w:w="763" w:type="dxa"/>
          </w:tcPr>
          <w:p w:rsidR="00B63075" w:rsidRPr="00AE73B9" w:rsidRDefault="00B63075" w:rsidP="006E0D9B">
            <w:pPr>
              <w:pStyle w:val="1f8"/>
              <w:spacing w:line="276" w:lineRule="auto"/>
              <w:jc w:val="both"/>
              <w:rPr>
                <w:rFonts w:ascii="Times New Roman" w:hAnsi="Times New Roman"/>
                <w:sz w:val="18"/>
                <w:szCs w:val="18"/>
                <w:highlight w:val="yellow"/>
                <w:lang w:val="ru-RU" w:eastAsia="en-US"/>
              </w:rPr>
            </w:pPr>
          </w:p>
        </w:tc>
        <w:tc>
          <w:tcPr>
            <w:tcW w:w="4562" w:type="dxa"/>
            <w:hideMark/>
          </w:tcPr>
          <w:p w:rsidR="00B63075" w:rsidRPr="00AE73B9" w:rsidRDefault="00B63075" w:rsidP="006E0D9B">
            <w:pPr>
              <w:pStyle w:val="1f8"/>
              <w:spacing w:line="276" w:lineRule="auto"/>
              <w:jc w:val="both"/>
              <w:rPr>
                <w:rFonts w:ascii="Times New Roman" w:hAnsi="Times New Roman"/>
                <w:sz w:val="18"/>
                <w:szCs w:val="18"/>
                <w:lang w:val="ru-RU" w:eastAsia="en-US"/>
              </w:rPr>
            </w:pPr>
            <w:r w:rsidRPr="00AE73B9">
              <w:rPr>
                <w:rFonts w:ascii="Times New Roman" w:hAnsi="Times New Roman"/>
                <w:b/>
                <w:bCs/>
                <w:sz w:val="18"/>
                <w:szCs w:val="18"/>
                <w:lang w:val="ru-RU" w:eastAsia="en-US"/>
              </w:rPr>
              <w:t>Поставщик</w:t>
            </w:r>
            <w:r w:rsidRPr="00AE73B9">
              <w:rPr>
                <w:rFonts w:ascii="Times New Roman" w:hAnsi="Times New Roman"/>
                <w:sz w:val="18"/>
                <w:szCs w:val="18"/>
                <w:lang w:val="ru-RU" w:eastAsia="en-US"/>
              </w:rPr>
              <w:t xml:space="preserve"> </w:t>
            </w:r>
          </w:p>
          <w:p w:rsidR="00B63075" w:rsidRPr="00AE73B9" w:rsidRDefault="00B63075" w:rsidP="006E0D9B">
            <w:pPr>
              <w:pStyle w:val="1f8"/>
              <w:spacing w:line="276" w:lineRule="auto"/>
              <w:jc w:val="both"/>
              <w:rPr>
                <w:rFonts w:ascii="Times New Roman" w:hAnsi="Times New Roman"/>
                <w:sz w:val="18"/>
                <w:szCs w:val="18"/>
                <w:highlight w:val="yellow"/>
                <w:lang w:val="ru-RU" w:eastAsia="en-US"/>
              </w:rPr>
            </w:pPr>
          </w:p>
          <w:p w:rsidR="00B63075" w:rsidRPr="00AE73B9" w:rsidRDefault="00B63075" w:rsidP="006E0D9B">
            <w:pPr>
              <w:spacing w:after="0"/>
              <w:rPr>
                <w:rFonts w:ascii="Times New Roman" w:hAnsi="Times New Roman" w:cs="Times New Roman"/>
                <w:sz w:val="18"/>
                <w:szCs w:val="18"/>
                <w:highlight w:val="yellow"/>
              </w:rPr>
            </w:pPr>
          </w:p>
          <w:p w:rsidR="00B63075" w:rsidRPr="00AE73B9" w:rsidRDefault="00B63075" w:rsidP="006E0D9B">
            <w:pPr>
              <w:spacing w:after="0"/>
              <w:rPr>
                <w:rFonts w:ascii="Times New Roman" w:hAnsi="Times New Roman" w:cs="Times New Roman"/>
                <w:sz w:val="18"/>
                <w:szCs w:val="18"/>
                <w:highlight w:val="yellow"/>
              </w:rPr>
            </w:pPr>
          </w:p>
          <w:p w:rsidR="00B63075" w:rsidRPr="00AE73B9" w:rsidRDefault="00B63075" w:rsidP="006E0D9B">
            <w:pPr>
              <w:spacing w:after="0"/>
              <w:rPr>
                <w:rFonts w:ascii="Times New Roman" w:hAnsi="Times New Roman" w:cs="Times New Roman"/>
                <w:sz w:val="18"/>
                <w:szCs w:val="18"/>
                <w:highlight w:val="yellow"/>
              </w:rPr>
            </w:pPr>
          </w:p>
        </w:tc>
        <w:tc>
          <w:tcPr>
            <w:tcW w:w="230" w:type="dxa"/>
            <w:gridSpan w:val="2"/>
          </w:tcPr>
          <w:p w:rsidR="00B63075" w:rsidRPr="000F4AB5" w:rsidRDefault="00B63075" w:rsidP="006E0D9B">
            <w:pPr>
              <w:pStyle w:val="1f8"/>
              <w:spacing w:line="276" w:lineRule="auto"/>
              <w:jc w:val="both"/>
              <w:rPr>
                <w:rFonts w:ascii="Times New Roman" w:hAnsi="Times New Roman"/>
                <w:sz w:val="18"/>
                <w:szCs w:val="18"/>
                <w:lang w:val="ru-RU" w:eastAsia="en-US"/>
              </w:rPr>
            </w:pPr>
          </w:p>
        </w:tc>
      </w:tr>
      <w:tr w:rsidR="00B63075" w:rsidRPr="00AB0CC7" w:rsidTr="006E0D9B">
        <w:tc>
          <w:tcPr>
            <w:tcW w:w="485" w:type="dxa"/>
          </w:tcPr>
          <w:p w:rsidR="00B63075" w:rsidRPr="003115A3" w:rsidRDefault="00B63075" w:rsidP="006E0D9B">
            <w:pPr>
              <w:pStyle w:val="1f8"/>
              <w:spacing w:line="276" w:lineRule="auto"/>
              <w:jc w:val="both"/>
              <w:rPr>
                <w:sz w:val="18"/>
                <w:szCs w:val="18"/>
                <w:lang w:val="ru-RU" w:eastAsia="en-US"/>
              </w:rPr>
            </w:pPr>
          </w:p>
        </w:tc>
        <w:tc>
          <w:tcPr>
            <w:tcW w:w="3830" w:type="dxa"/>
            <w:tcBorders>
              <w:top w:val="nil"/>
              <w:left w:val="nil"/>
              <w:bottom w:val="single" w:sz="2" w:space="0" w:color="auto"/>
              <w:right w:val="nil"/>
            </w:tcBorders>
          </w:tcPr>
          <w:p w:rsidR="00B63075" w:rsidRPr="00AE73B9" w:rsidRDefault="00B63075" w:rsidP="006E0D9B">
            <w:pPr>
              <w:pStyle w:val="1f8"/>
              <w:tabs>
                <w:tab w:val="left" w:pos="2740"/>
              </w:tabs>
              <w:spacing w:line="276" w:lineRule="auto"/>
              <w:jc w:val="both"/>
              <w:rPr>
                <w:rFonts w:ascii="Times New Roman" w:hAnsi="Times New Roman"/>
                <w:sz w:val="18"/>
                <w:szCs w:val="18"/>
                <w:lang w:eastAsia="en-US"/>
              </w:rPr>
            </w:pPr>
          </w:p>
        </w:tc>
        <w:tc>
          <w:tcPr>
            <w:tcW w:w="763" w:type="dxa"/>
          </w:tcPr>
          <w:p w:rsidR="00B63075" w:rsidRPr="00AE73B9" w:rsidRDefault="00B63075" w:rsidP="006E0D9B">
            <w:pPr>
              <w:pStyle w:val="1f8"/>
              <w:spacing w:line="276" w:lineRule="auto"/>
              <w:jc w:val="both"/>
              <w:rPr>
                <w:rFonts w:ascii="Times New Roman" w:hAnsi="Times New Roman"/>
                <w:sz w:val="18"/>
                <w:szCs w:val="18"/>
                <w:lang w:eastAsia="en-US"/>
              </w:rPr>
            </w:pPr>
          </w:p>
        </w:tc>
        <w:tc>
          <w:tcPr>
            <w:tcW w:w="4562" w:type="dxa"/>
            <w:tcBorders>
              <w:top w:val="nil"/>
              <w:left w:val="nil"/>
              <w:bottom w:val="single" w:sz="2" w:space="0" w:color="auto"/>
              <w:right w:val="nil"/>
            </w:tcBorders>
          </w:tcPr>
          <w:p w:rsidR="00B63075" w:rsidRPr="00AE73B9" w:rsidRDefault="00B63075" w:rsidP="006E0D9B">
            <w:pPr>
              <w:pStyle w:val="1f8"/>
              <w:spacing w:line="276" w:lineRule="auto"/>
              <w:jc w:val="both"/>
              <w:rPr>
                <w:rFonts w:ascii="Times New Roman" w:hAnsi="Times New Roman"/>
                <w:sz w:val="18"/>
                <w:szCs w:val="18"/>
                <w:lang w:eastAsia="en-US"/>
              </w:rPr>
            </w:pPr>
            <w:r w:rsidRPr="00AE73B9">
              <w:rPr>
                <w:rFonts w:ascii="Times New Roman" w:hAnsi="Times New Roman"/>
                <w:sz w:val="18"/>
                <w:szCs w:val="18"/>
                <w:lang w:eastAsia="en-US"/>
              </w:rPr>
              <w:t xml:space="preserve">                                                                    </w:t>
            </w:r>
          </w:p>
        </w:tc>
        <w:tc>
          <w:tcPr>
            <w:tcW w:w="230" w:type="dxa"/>
            <w:gridSpan w:val="2"/>
          </w:tcPr>
          <w:p w:rsidR="00B63075" w:rsidRPr="00AB0CC7" w:rsidRDefault="00B63075" w:rsidP="006E0D9B">
            <w:pPr>
              <w:pStyle w:val="1f8"/>
              <w:spacing w:line="276" w:lineRule="auto"/>
              <w:jc w:val="both"/>
              <w:rPr>
                <w:sz w:val="18"/>
                <w:szCs w:val="18"/>
                <w:lang w:eastAsia="en-US"/>
              </w:rPr>
            </w:pPr>
          </w:p>
        </w:tc>
      </w:tr>
      <w:tr w:rsidR="00B63075" w:rsidRPr="00AB0CC7" w:rsidTr="006E0D9B">
        <w:tc>
          <w:tcPr>
            <w:tcW w:w="485" w:type="dxa"/>
          </w:tcPr>
          <w:p w:rsidR="00B63075" w:rsidRPr="00AB0CC7" w:rsidRDefault="00B63075" w:rsidP="006E0D9B">
            <w:pPr>
              <w:pStyle w:val="1f8"/>
              <w:spacing w:line="276" w:lineRule="auto"/>
              <w:jc w:val="both"/>
              <w:rPr>
                <w:sz w:val="18"/>
                <w:szCs w:val="18"/>
                <w:lang w:eastAsia="en-US"/>
              </w:rPr>
            </w:pPr>
          </w:p>
        </w:tc>
        <w:tc>
          <w:tcPr>
            <w:tcW w:w="3830" w:type="dxa"/>
            <w:hideMark/>
          </w:tcPr>
          <w:p w:rsidR="00B63075" w:rsidRPr="00AE73B9" w:rsidRDefault="00B63075" w:rsidP="006E0D9B">
            <w:pPr>
              <w:pStyle w:val="1f8"/>
              <w:spacing w:line="276" w:lineRule="auto"/>
              <w:jc w:val="both"/>
              <w:rPr>
                <w:rFonts w:ascii="Times New Roman" w:hAnsi="Times New Roman"/>
                <w:sz w:val="18"/>
                <w:szCs w:val="18"/>
                <w:lang w:eastAsia="en-US"/>
              </w:rPr>
            </w:pPr>
            <w:r w:rsidRPr="00AE73B9">
              <w:rPr>
                <w:rFonts w:ascii="Times New Roman" w:hAnsi="Times New Roman"/>
                <w:sz w:val="18"/>
                <w:szCs w:val="18"/>
                <w:lang w:eastAsia="en-US"/>
              </w:rPr>
              <w:t>М.П.</w:t>
            </w:r>
          </w:p>
        </w:tc>
        <w:tc>
          <w:tcPr>
            <w:tcW w:w="763" w:type="dxa"/>
          </w:tcPr>
          <w:p w:rsidR="00B63075" w:rsidRPr="00AE73B9" w:rsidRDefault="00B63075" w:rsidP="006E0D9B">
            <w:pPr>
              <w:pStyle w:val="1f8"/>
              <w:spacing w:line="276" w:lineRule="auto"/>
              <w:jc w:val="both"/>
              <w:rPr>
                <w:rFonts w:ascii="Times New Roman" w:hAnsi="Times New Roman"/>
                <w:sz w:val="18"/>
                <w:szCs w:val="18"/>
                <w:lang w:eastAsia="en-US"/>
              </w:rPr>
            </w:pPr>
          </w:p>
        </w:tc>
        <w:tc>
          <w:tcPr>
            <w:tcW w:w="4562" w:type="dxa"/>
            <w:hideMark/>
          </w:tcPr>
          <w:p w:rsidR="00B63075" w:rsidRPr="00AE73B9" w:rsidRDefault="00B63075" w:rsidP="006E0D9B">
            <w:pPr>
              <w:pStyle w:val="1f8"/>
              <w:spacing w:line="276" w:lineRule="auto"/>
              <w:jc w:val="both"/>
              <w:rPr>
                <w:rFonts w:ascii="Times New Roman" w:hAnsi="Times New Roman"/>
                <w:sz w:val="18"/>
                <w:szCs w:val="18"/>
                <w:lang w:eastAsia="en-US"/>
              </w:rPr>
            </w:pPr>
            <w:r w:rsidRPr="00AE73B9">
              <w:rPr>
                <w:rFonts w:ascii="Times New Roman" w:hAnsi="Times New Roman"/>
                <w:sz w:val="18"/>
                <w:szCs w:val="18"/>
                <w:lang w:eastAsia="en-US"/>
              </w:rPr>
              <w:t>М.П.</w:t>
            </w:r>
          </w:p>
        </w:tc>
        <w:tc>
          <w:tcPr>
            <w:tcW w:w="230" w:type="dxa"/>
            <w:gridSpan w:val="2"/>
          </w:tcPr>
          <w:p w:rsidR="00B63075" w:rsidRPr="00AB0CC7" w:rsidRDefault="00B63075" w:rsidP="006E0D9B">
            <w:pPr>
              <w:pStyle w:val="1f8"/>
              <w:spacing w:line="276" w:lineRule="auto"/>
              <w:jc w:val="both"/>
              <w:rPr>
                <w:sz w:val="18"/>
                <w:szCs w:val="18"/>
                <w:lang w:eastAsia="en-US"/>
              </w:rPr>
            </w:pPr>
          </w:p>
        </w:tc>
      </w:tr>
    </w:tbl>
    <w:p w:rsidR="003115A3" w:rsidRDefault="003115A3" w:rsidP="003115A3"/>
    <w:p w:rsidR="003115A3" w:rsidRDefault="003115A3" w:rsidP="003115A3"/>
    <w:p w:rsidR="003115A3" w:rsidRDefault="003115A3" w:rsidP="003115A3"/>
    <w:p w:rsidR="003115A3" w:rsidRDefault="003115A3" w:rsidP="0055298A">
      <w:pPr>
        <w:widowControl w:val="0"/>
        <w:suppressAutoHyphens/>
        <w:spacing w:after="0" w:line="240" w:lineRule="auto"/>
        <w:ind w:firstLine="708"/>
        <w:jc w:val="both"/>
        <w:rPr>
          <w:rFonts w:ascii="Times New Roman" w:hAnsi="Times New Roman"/>
          <w:sz w:val="20"/>
          <w:szCs w:val="20"/>
        </w:rPr>
      </w:pPr>
    </w:p>
    <w:p w:rsidR="003115A3" w:rsidRDefault="003115A3" w:rsidP="0055298A">
      <w:pPr>
        <w:widowControl w:val="0"/>
        <w:suppressAutoHyphens/>
        <w:spacing w:after="0" w:line="240" w:lineRule="auto"/>
        <w:ind w:firstLine="708"/>
        <w:jc w:val="both"/>
        <w:rPr>
          <w:rFonts w:ascii="Times New Roman" w:hAnsi="Times New Roman"/>
          <w:sz w:val="20"/>
          <w:szCs w:val="20"/>
        </w:rPr>
      </w:pPr>
    </w:p>
    <w:p w:rsidR="003115A3" w:rsidRDefault="003115A3" w:rsidP="0055298A">
      <w:pPr>
        <w:widowControl w:val="0"/>
        <w:suppressAutoHyphens/>
        <w:spacing w:after="0" w:line="240" w:lineRule="auto"/>
        <w:ind w:firstLine="708"/>
        <w:jc w:val="both"/>
        <w:rPr>
          <w:rFonts w:ascii="Times New Roman" w:hAnsi="Times New Roman"/>
          <w:sz w:val="20"/>
          <w:szCs w:val="20"/>
        </w:rPr>
      </w:pPr>
    </w:p>
    <w:p w:rsidR="003115A3" w:rsidRDefault="003115A3" w:rsidP="0055298A">
      <w:pPr>
        <w:widowControl w:val="0"/>
        <w:suppressAutoHyphens/>
        <w:spacing w:after="0" w:line="240" w:lineRule="auto"/>
        <w:ind w:firstLine="708"/>
        <w:jc w:val="both"/>
        <w:rPr>
          <w:rFonts w:ascii="Times New Roman" w:hAnsi="Times New Roman"/>
          <w:sz w:val="20"/>
          <w:szCs w:val="20"/>
        </w:rPr>
      </w:pPr>
    </w:p>
    <w:p w:rsidR="003115A3" w:rsidRDefault="003115A3" w:rsidP="0055298A">
      <w:pPr>
        <w:widowControl w:val="0"/>
        <w:suppressAutoHyphens/>
        <w:spacing w:after="0" w:line="240" w:lineRule="auto"/>
        <w:ind w:firstLine="708"/>
        <w:jc w:val="both"/>
        <w:rPr>
          <w:rFonts w:ascii="Times New Roman" w:hAnsi="Times New Roman"/>
          <w:sz w:val="20"/>
          <w:szCs w:val="20"/>
        </w:rPr>
      </w:pPr>
    </w:p>
    <w:p w:rsidR="003115A3" w:rsidRDefault="003115A3" w:rsidP="0055298A">
      <w:pPr>
        <w:widowControl w:val="0"/>
        <w:suppressAutoHyphens/>
        <w:spacing w:after="0" w:line="240" w:lineRule="auto"/>
        <w:ind w:firstLine="708"/>
        <w:jc w:val="both"/>
        <w:rPr>
          <w:rFonts w:ascii="Times New Roman" w:hAnsi="Times New Roman"/>
          <w:sz w:val="20"/>
          <w:szCs w:val="20"/>
        </w:rPr>
      </w:pPr>
    </w:p>
    <w:p w:rsidR="003115A3" w:rsidRDefault="003115A3" w:rsidP="0055298A">
      <w:pPr>
        <w:widowControl w:val="0"/>
        <w:suppressAutoHyphens/>
        <w:spacing w:after="0" w:line="240" w:lineRule="auto"/>
        <w:ind w:firstLine="708"/>
        <w:jc w:val="both"/>
        <w:rPr>
          <w:rFonts w:ascii="Times New Roman" w:hAnsi="Times New Roman"/>
          <w:sz w:val="20"/>
          <w:szCs w:val="20"/>
        </w:rPr>
      </w:pPr>
    </w:p>
    <w:p w:rsidR="003115A3" w:rsidRDefault="003115A3" w:rsidP="0055298A">
      <w:pPr>
        <w:widowControl w:val="0"/>
        <w:suppressAutoHyphens/>
        <w:spacing w:after="0" w:line="240" w:lineRule="auto"/>
        <w:ind w:firstLine="708"/>
        <w:jc w:val="both"/>
        <w:rPr>
          <w:rFonts w:ascii="Times New Roman" w:hAnsi="Times New Roman"/>
          <w:sz w:val="20"/>
          <w:szCs w:val="20"/>
        </w:rPr>
      </w:pPr>
    </w:p>
    <w:p w:rsidR="003115A3" w:rsidRDefault="003115A3" w:rsidP="0055298A">
      <w:pPr>
        <w:widowControl w:val="0"/>
        <w:suppressAutoHyphens/>
        <w:spacing w:after="0" w:line="240" w:lineRule="auto"/>
        <w:ind w:firstLine="708"/>
        <w:jc w:val="both"/>
        <w:rPr>
          <w:rFonts w:ascii="Times New Roman" w:hAnsi="Times New Roman"/>
          <w:sz w:val="20"/>
          <w:szCs w:val="20"/>
        </w:rPr>
      </w:pPr>
    </w:p>
    <w:p w:rsidR="003115A3" w:rsidRDefault="003115A3" w:rsidP="008246C5">
      <w:pPr>
        <w:widowControl w:val="0"/>
        <w:suppressAutoHyphens/>
        <w:spacing w:after="0" w:line="240" w:lineRule="auto"/>
        <w:jc w:val="both"/>
        <w:rPr>
          <w:rFonts w:ascii="Times New Roman" w:hAnsi="Times New Roman"/>
          <w:sz w:val="20"/>
          <w:szCs w:val="20"/>
        </w:rPr>
      </w:pPr>
    </w:p>
    <w:sectPr w:rsidR="003115A3" w:rsidSect="008857A3">
      <w:pgSz w:w="11906" w:h="16838"/>
      <w:pgMar w:top="851" w:right="127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55D" w:rsidRDefault="0063555D" w:rsidP="00731348">
      <w:pPr>
        <w:spacing w:after="0" w:line="240" w:lineRule="auto"/>
      </w:pPr>
      <w:r>
        <w:separator/>
      </w:r>
    </w:p>
  </w:endnote>
  <w:endnote w:type="continuationSeparator" w:id="0">
    <w:p w:rsidR="0063555D" w:rsidRDefault="0063555D" w:rsidP="00731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55D" w:rsidRDefault="0063555D" w:rsidP="00731348">
      <w:pPr>
        <w:spacing w:after="0" w:line="240" w:lineRule="auto"/>
      </w:pPr>
      <w:r>
        <w:separator/>
      </w:r>
    </w:p>
  </w:footnote>
  <w:footnote w:type="continuationSeparator" w:id="0">
    <w:p w:rsidR="0063555D" w:rsidRDefault="0063555D" w:rsidP="007313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0"/>
        </w:tabs>
        <w:ind w:left="0" w:firstLine="0"/>
      </w:pPr>
      <w:rPr>
        <w:b/>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cs="Times New Roman"/>
        <w:b w:val="0"/>
        <w:bCs w:val="0"/>
        <w:i w:val="0"/>
        <w:iCs w:val="0"/>
        <w:caps w:val="0"/>
        <w:smallCaps w:val="0"/>
        <w:strike w:val="0"/>
        <w:dstrike w:val="0"/>
        <w:vanish w:val="0"/>
        <w:color w:val="00000A"/>
        <w:spacing w:val="0"/>
        <w:w w:val="100"/>
        <w:kern w:val="1"/>
        <w:position w:val="0"/>
        <w:sz w:val="22"/>
        <w:u w:val="none"/>
        <w:vertAlign w:val="baseli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5868EEE8"/>
    <w:name w:val="WW8Num3"/>
    <w:lvl w:ilvl="0">
      <w:start w:val="1"/>
      <w:numFmt w:val="decimal"/>
      <w:lvlText w:val="%1."/>
      <w:lvlJc w:val="center"/>
      <w:pPr>
        <w:tabs>
          <w:tab w:val="num" w:pos="0"/>
        </w:tabs>
        <w:ind w:left="0" w:firstLine="0"/>
      </w:pPr>
      <w:rPr>
        <w:rFonts w:ascii="Times New Roman" w:hAnsi="Times New Roman" w:cs="Times New Roman" w:hint="default"/>
        <w:sz w:val="20"/>
        <w:szCs w:val="20"/>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7"/>
    <w:lvl w:ilvl="0">
      <w:start w:val="4"/>
      <w:numFmt w:val="decimal"/>
      <w:lvlText w:val="%1."/>
      <w:lvlJc w:val="left"/>
      <w:pPr>
        <w:tabs>
          <w:tab w:val="num" w:pos="720"/>
        </w:tabs>
        <w:ind w:left="720" w:hanging="360"/>
      </w:pPr>
      <w:rPr>
        <w:rFonts w:ascii="Times New Roman" w:hAnsi="Times New Roman" w:cs="OpenSymbol"/>
        <w:sz w:val="24"/>
        <w:szCs w:val="24"/>
        <w:shd w:val="clear" w:color="auto" w:fill="auto"/>
      </w:rPr>
    </w:lvl>
    <w:lvl w:ilvl="1">
      <w:start w:val="3"/>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rFonts w:ascii="Courier New" w:hAnsi="Courier New" w:cs="Courier New"/>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rPr>
        <w:rFonts w:ascii="Courier New" w:hAnsi="Courier New" w:cs="Courier New"/>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5">
    <w:nsid w:val="04224248"/>
    <w:multiLevelType w:val="hybridMultilevel"/>
    <w:tmpl w:val="877C33C8"/>
    <w:lvl w:ilvl="0" w:tplc="C2D8868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A32376"/>
    <w:multiLevelType w:val="hybridMultilevel"/>
    <w:tmpl w:val="2C3C4DFE"/>
    <w:lvl w:ilvl="0" w:tplc="7EEEF31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B764FE0"/>
    <w:multiLevelType w:val="hybridMultilevel"/>
    <w:tmpl w:val="2A383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E4802"/>
    <w:multiLevelType w:val="multilevel"/>
    <w:tmpl w:val="57C8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34E292C"/>
    <w:multiLevelType w:val="multilevel"/>
    <w:tmpl w:val="4CE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76C26DF"/>
    <w:multiLevelType w:val="hybridMultilevel"/>
    <w:tmpl w:val="407A176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8132921"/>
    <w:multiLevelType w:val="multilevel"/>
    <w:tmpl w:val="48FC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4D0555"/>
    <w:multiLevelType w:val="multilevel"/>
    <w:tmpl w:val="A1C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951B59"/>
    <w:multiLevelType w:val="multilevel"/>
    <w:tmpl w:val="C92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7D525B"/>
    <w:multiLevelType w:val="multilevel"/>
    <w:tmpl w:val="4B26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93525C"/>
    <w:multiLevelType w:val="multilevel"/>
    <w:tmpl w:val="A87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9A62B0"/>
    <w:multiLevelType w:val="multilevel"/>
    <w:tmpl w:val="7008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B605DD"/>
    <w:multiLevelType w:val="multilevel"/>
    <w:tmpl w:val="2C6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52040"/>
    <w:multiLevelType w:val="hybridMultilevel"/>
    <w:tmpl w:val="D85850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3C471CF5"/>
    <w:multiLevelType w:val="multilevel"/>
    <w:tmpl w:val="2954ED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41331049"/>
    <w:multiLevelType w:val="hybridMultilevel"/>
    <w:tmpl w:val="33D275D6"/>
    <w:lvl w:ilvl="0" w:tplc="7DB05BA4">
      <w:start w:val="1"/>
      <w:numFmt w:val="decimal"/>
      <w:lvlText w:val="%1."/>
      <w:lvlJc w:val="left"/>
      <w:pPr>
        <w:ind w:left="2062" w:hanging="360"/>
      </w:pPr>
      <w:rPr>
        <w:rFonts w:eastAsia="Calibri"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5">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F454E2"/>
    <w:multiLevelType w:val="hybridMultilevel"/>
    <w:tmpl w:val="32E0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A641B40"/>
    <w:multiLevelType w:val="multilevel"/>
    <w:tmpl w:val="1326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C57C7B"/>
    <w:multiLevelType w:val="multilevel"/>
    <w:tmpl w:val="66007D92"/>
    <w:lvl w:ilvl="0">
      <w:start w:val="2"/>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0">
    <w:nsid w:val="515447B9"/>
    <w:multiLevelType w:val="multilevel"/>
    <w:tmpl w:val="6E60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BF376D"/>
    <w:multiLevelType w:val="multilevel"/>
    <w:tmpl w:val="66007D92"/>
    <w:lvl w:ilvl="0">
      <w:start w:val="2"/>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2">
    <w:nsid w:val="540B6B66"/>
    <w:multiLevelType w:val="multilevel"/>
    <w:tmpl w:val="D29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952F1D"/>
    <w:multiLevelType w:val="hybridMultilevel"/>
    <w:tmpl w:val="285A6914"/>
    <w:lvl w:ilvl="0" w:tplc="DB82B97C">
      <w:start w:val="6"/>
      <w:numFmt w:val="decimal"/>
      <w:lvlText w:val="%1."/>
      <w:lvlJc w:val="left"/>
      <w:pPr>
        <w:ind w:left="720" w:hanging="360"/>
      </w:pPr>
    </w:lvl>
    <w:lvl w:ilvl="1" w:tplc="72C0ACD0">
      <w:start w:val="1"/>
      <w:numFmt w:val="lowerLetter"/>
      <w:lvlText w:val="%2."/>
      <w:lvlJc w:val="left"/>
      <w:pPr>
        <w:ind w:left="1440" w:hanging="360"/>
      </w:pPr>
    </w:lvl>
    <w:lvl w:ilvl="2" w:tplc="22080E86">
      <w:start w:val="1"/>
      <w:numFmt w:val="decimal"/>
      <w:lvlText w:val="%3."/>
      <w:lvlJc w:val="left"/>
      <w:pPr>
        <w:tabs>
          <w:tab w:val="num" w:pos="2160"/>
        </w:tabs>
        <w:ind w:left="2160" w:hanging="360"/>
      </w:pPr>
    </w:lvl>
    <w:lvl w:ilvl="3" w:tplc="ABE2990C">
      <w:start w:val="1"/>
      <w:numFmt w:val="decimal"/>
      <w:lvlText w:val="%4."/>
      <w:lvlJc w:val="left"/>
      <w:pPr>
        <w:tabs>
          <w:tab w:val="num" w:pos="2880"/>
        </w:tabs>
        <w:ind w:left="2880" w:hanging="360"/>
      </w:pPr>
    </w:lvl>
    <w:lvl w:ilvl="4" w:tplc="FD64AAE0">
      <w:start w:val="1"/>
      <w:numFmt w:val="decimal"/>
      <w:lvlText w:val="%5."/>
      <w:lvlJc w:val="left"/>
      <w:pPr>
        <w:tabs>
          <w:tab w:val="num" w:pos="3600"/>
        </w:tabs>
        <w:ind w:left="3600" w:hanging="360"/>
      </w:pPr>
    </w:lvl>
    <w:lvl w:ilvl="5" w:tplc="DBF25FE8">
      <w:start w:val="1"/>
      <w:numFmt w:val="decimal"/>
      <w:lvlText w:val="%6."/>
      <w:lvlJc w:val="left"/>
      <w:pPr>
        <w:tabs>
          <w:tab w:val="num" w:pos="4320"/>
        </w:tabs>
        <w:ind w:left="4320" w:hanging="360"/>
      </w:pPr>
    </w:lvl>
    <w:lvl w:ilvl="6" w:tplc="A7B2EEEE">
      <w:start w:val="1"/>
      <w:numFmt w:val="decimal"/>
      <w:lvlText w:val="%7."/>
      <w:lvlJc w:val="left"/>
      <w:pPr>
        <w:tabs>
          <w:tab w:val="num" w:pos="5040"/>
        </w:tabs>
        <w:ind w:left="5040" w:hanging="360"/>
      </w:pPr>
    </w:lvl>
    <w:lvl w:ilvl="7" w:tplc="C4C0A72A">
      <w:start w:val="1"/>
      <w:numFmt w:val="decimal"/>
      <w:lvlText w:val="%8."/>
      <w:lvlJc w:val="left"/>
      <w:pPr>
        <w:tabs>
          <w:tab w:val="num" w:pos="5760"/>
        </w:tabs>
        <w:ind w:left="5760" w:hanging="360"/>
      </w:pPr>
    </w:lvl>
    <w:lvl w:ilvl="8" w:tplc="8B92FB70">
      <w:start w:val="1"/>
      <w:numFmt w:val="decimal"/>
      <w:lvlText w:val="%9."/>
      <w:lvlJc w:val="left"/>
      <w:pPr>
        <w:tabs>
          <w:tab w:val="num" w:pos="6480"/>
        </w:tabs>
        <w:ind w:left="6480" w:hanging="360"/>
      </w:pPr>
    </w:lvl>
  </w:abstractNum>
  <w:abstractNum w:abstractNumId="34">
    <w:nsid w:val="5A203D08"/>
    <w:multiLevelType w:val="multilevel"/>
    <w:tmpl w:val="19C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233B59"/>
    <w:multiLevelType w:val="multilevel"/>
    <w:tmpl w:val="283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9">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0776AC"/>
    <w:multiLevelType w:val="hybridMultilevel"/>
    <w:tmpl w:val="EB246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814E74"/>
    <w:multiLevelType w:val="hybridMultilevel"/>
    <w:tmpl w:val="4FCA8E2C"/>
    <w:lvl w:ilvl="0" w:tplc="04190001">
      <w:start w:val="7"/>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43">
    <w:nsid w:val="736E055D"/>
    <w:multiLevelType w:val="multilevel"/>
    <w:tmpl w:val="D4C8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1751D5"/>
    <w:multiLevelType w:val="multilevel"/>
    <w:tmpl w:val="1DEC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E8144B"/>
    <w:multiLevelType w:val="multilevel"/>
    <w:tmpl w:val="8BC2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B85755E"/>
    <w:multiLevelType w:val="hybridMultilevel"/>
    <w:tmpl w:val="877C33C8"/>
    <w:lvl w:ilvl="0" w:tplc="C2D8868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nsid w:val="7FD85108"/>
    <w:multiLevelType w:val="multilevel"/>
    <w:tmpl w:val="E62C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2"/>
  </w:num>
  <w:num w:numId="6">
    <w:abstractNumId w:val="40"/>
  </w:num>
  <w:num w:numId="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8"/>
  </w:num>
  <w:num w:numId="10">
    <w:abstractNumId w:val="36"/>
  </w:num>
  <w:num w:numId="11">
    <w:abstractNumId w:val="37"/>
  </w:num>
  <w:num w:numId="12">
    <w:abstractNumId w:val="27"/>
  </w:num>
  <w:num w:numId="13">
    <w:abstractNumId w:val="25"/>
  </w:num>
  <w:num w:numId="14">
    <w:abstractNumId w:val="10"/>
  </w:num>
  <w:num w:numId="15">
    <w:abstractNumId w:val="46"/>
  </w:num>
  <w:num w:numId="16">
    <w:abstractNumId w:val="14"/>
  </w:num>
  <w:num w:numId="17">
    <w:abstractNumId w:val="0"/>
  </w:num>
  <w:num w:numId="18">
    <w:abstractNumId w:val="1"/>
  </w:num>
  <w:num w:numId="19">
    <w:abstractNumId w:val="2"/>
  </w:num>
  <w:num w:numId="20">
    <w:abstractNumId w:val="3"/>
  </w:num>
  <w:num w:numId="21">
    <w:abstractNumId w:val="6"/>
  </w:num>
  <w:num w:numId="22">
    <w:abstractNumId w:val="3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43"/>
  </w:num>
  <w:num w:numId="27">
    <w:abstractNumId w:val="9"/>
  </w:num>
  <w:num w:numId="28">
    <w:abstractNumId w:val="44"/>
  </w:num>
  <w:num w:numId="29">
    <w:abstractNumId w:val="30"/>
  </w:num>
  <w:num w:numId="30">
    <w:abstractNumId w:val="18"/>
  </w:num>
  <w:num w:numId="31">
    <w:abstractNumId w:val="28"/>
  </w:num>
  <w:num w:numId="32">
    <w:abstractNumId w:val="34"/>
  </w:num>
  <w:num w:numId="33">
    <w:abstractNumId w:val="15"/>
  </w:num>
  <w:num w:numId="34">
    <w:abstractNumId w:val="19"/>
  </w:num>
  <w:num w:numId="35">
    <w:abstractNumId w:val="17"/>
  </w:num>
  <w:num w:numId="36">
    <w:abstractNumId w:val="45"/>
  </w:num>
  <w:num w:numId="37">
    <w:abstractNumId w:val="16"/>
  </w:num>
  <w:num w:numId="38">
    <w:abstractNumId w:val="35"/>
  </w:num>
  <w:num w:numId="39">
    <w:abstractNumId w:val="20"/>
  </w:num>
  <w:num w:numId="40">
    <w:abstractNumId w:val="32"/>
  </w:num>
  <w:num w:numId="41">
    <w:abstractNumId w:val="49"/>
  </w:num>
  <w:num w:numId="42">
    <w:abstractNumId w:val="21"/>
  </w:num>
  <w:num w:numId="43">
    <w:abstractNumId w:val="42"/>
  </w:num>
  <w:num w:numId="44">
    <w:abstractNumId w:val="29"/>
  </w:num>
  <w:num w:numId="45">
    <w:abstractNumId w:val="24"/>
  </w:num>
  <w:num w:numId="46">
    <w:abstractNumId w:val="5"/>
  </w:num>
  <w:num w:numId="47">
    <w:abstractNumId w:val="47"/>
  </w:num>
  <w:num w:numId="48">
    <w:abstractNumId w:val="26"/>
  </w:num>
  <w:num w:numId="49">
    <w:abstractNumId w:val="7"/>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224963"/>
    <w:rsid w:val="00013036"/>
    <w:rsid w:val="0001452B"/>
    <w:rsid w:val="00024730"/>
    <w:rsid w:val="0003316B"/>
    <w:rsid w:val="0003512D"/>
    <w:rsid w:val="00040F35"/>
    <w:rsid w:val="000425C0"/>
    <w:rsid w:val="00065258"/>
    <w:rsid w:val="0006583D"/>
    <w:rsid w:val="00075F76"/>
    <w:rsid w:val="00076F28"/>
    <w:rsid w:val="00080E5F"/>
    <w:rsid w:val="00087B10"/>
    <w:rsid w:val="00092C11"/>
    <w:rsid w:val="00092FE3"/>
    <w:rsid w:val="000936B8"/>
    <w:rsid w:val="000C25B8"/>
    <w:rsid w:val="000C4964"/>
    <w:rsid w:val="000E2EBB"/>
    <w:rsid w:val="000E4521"/>
    <w:rsid w:val="000F3AF2"/>
    <w:rsid w:val="000F4AB5"/>
    <w:rsid w:val="000F4C9A"/>
    <w:rsid w:val="000F5BF8"/>
    <w:rsid w:val="00103B43"/>
    <w:rsid w:val="0012238A"/>
    <w:rsid w:val="00151D8F"/>
    <w:rsid w:val="00154659"/>
    <w:rsid w:val="001629B0"/>
    <w:rsid w:val="00163BAE"/>
    <w:rsid w:val="00167DB7"/>
    <w:rsid w:val="0017286E"/>
    <w:rsid w:val="0018791F"/>
    <w:rsid w:val="001902EB"/>
    <w:rsid w:val="00192703"/>
    <w:rsid w:val="001A49DB"/>
    <w:rsid w:val="001A787F"/>
    <w:rsid w:val="001B550E"/>
    <w:rsid w:val="001B63BE"/>
    <w:rsid w:val="001C1872"/>
    <w:rsid w:val="001F76FA"/>
    <w:rsid w:val="002049EA"/>
    <w:rsid w:val="00212291"/>
    <w:rsid w:val="00217840"/>
    <w:rsid w:val="00224963"/>
    <w:rsid w:val="00225FD7"/>
    <w:rsid w:val="00233BD6"/>
    <w:rsid w:val="00234B46"/>
    <w:rsid w:val="002525BF"/>
    <w:rsid w:val="00256F71"/>
    <w:rsid w:val="002742E7"/>
    <w:rsid w:val="00274F7E"/>
    <w:rsid w:val="002766B8"/>
    <w:rsid w:val="00280980"/>
    <w:rsid w:val="002961A5"/>
    <w:rsid w:val="0029651C"/>
    <w:rsid w:val="002A24D0"/>
    <w:rsid w:val="002A32FE"/>
    <w:rsid w:val="002A5B05"/>
    <w:rsid w:val="002B3796"/>
    <w:rsid w:val="002B7789"/>
    <w:rsid w:val="002D14B2"/>
    <w:rsid w:val="002E2522"/>
    <w:rsid w:val="003115A3"/>
    <w:rsid w:val="0032470D"/>
    <w:rsid w:val="0033483B"/>
    <w:rsid w:val="00344D1D"/>
    <w:rsid w:val="00344F1F"/>
    <w:rsid w:val="00360A3B"/>
    <w:rsid w:val="00362F81"/>
    <w:rsid w:val="00370851"/>
    <w:rsid w:val="00373DE4"/>
    <w:rsid w:val="003774BE"/>
    <w:rsid w:val="003800C5"/>
    <w:rsid w:val="00380AA8"/>
    <w:rsid w:val="0039291E"/>
    <w:rsid w:val="003A014D"/>
    <w:rsid w:val="003A747F"/>
    <w:rsid w:val="003B3F13"/>
    <w:rsid w:val="003B74F5"/>
    <w:rsid w:val="003D203C"/>
    <w:rsid w:val="003D3602"/>
    <w:rsid w:val="003D3F9E"/>
    <w:rsid w:val="003D6274"/>
    <w:rsid w:val="003E4E86"/>
    <w:rsid w:val="003E766A"/>
    <w:rsid w:val="003F21DA"/>
    <w:rsid w:val="003F3F7E"/>
    <w:rsid w:val="003F64C5"/>
    <w:rsid w:val="0040321D"/>
    <w:rsid w:val="0040775D"/>
    <w:rsid w:val="004106AD"/>
    <w:rsid w:val="004134B2"/>
    <w:rsid w:val="004266E8"/>
    <w:rsid w:val="00457DE7"/>
    <w:rsid w:val="0046291C"/>
    <w:rsid w:val="0047280B"/>
    <w:rsid w:val="00480332"/>
    <w:rsid w:val="004912F1"/>
    <w:rsid w:val="0049221D"/>
    <w:rsid w:val="004A0832"/>
    <w:rsid w:val="004B29A0"/>
    <w:rsid w:val="004C7884"/>
    <w:rsid w:val="004D0A78"/>
    <w:rsid w:val="004D340A"/>
    <w:rsid w:val="004D7827"/>
    <w:rsid w:val="004E4025"/>
    <w:rsid w:val="004E4410"/>
    <w:rsid w:val="00501937"/>
    <w:rsid w:val="00506E93"/>
    <w:rsid w:val="00512AA7"/>
    <w:rsid w:val="00517944"/>
    <w:rsid w:val="00523C25"/>
    <w:rsid w:val="0055298A"/>
    <w:rsid w:val="00553C47"/>
    <w:rsid w:val="00556A36"/>
    <w:rsid w:val="005711DA"/>
    <w:rsid w:val="00582F23"/>
    <w:rsid w:val="005840B9"/>
    <w:rsid w:val="005851D1"/>
    <w:rsid w:val="00586E5F"/>
    <w:rsid w:val="005B0478"/>
    <w:rsid w:val="005B2BA3"/>
    <w:rsid w:val="005B6667"/>
    <w:rsid w:val="005C385C"/>
    <w:rsid w:val="005C6733"/>
    <w:rsid w:val="005D35C0"/>
    <w:rsid w:val="005E0828"/>
    <w:rsid w:val="005E107B"/>
    <w:rsid w:val="005E34EA"/>
    <w:rsid w:val="005E75AC"/>
    <w:rsid w:val="005F669C"/>
    <w:rsid w:val="00600524"/>
    <w:rsid w:val="00612BDE"/>
    <w:rsid w:val="00624CCF"/>
    <w:rsid w:val="0063555D"/>
    <w:rsid w:val="00646A70"/>
    <w:rsid w:val="00650D66"/>
    <w:rsid w:val="00650DF3"/>
    <w:rsid w:val="00662BA8"/>
    <w:rsid w:val="00675CC0"/>
    <w:rsid w:val="00680EDF"/>
    <w:rsid w:val="006841C1"/>
    <w:rsid w:val="00690A55"/>
    <w:rsid w:val="006C5BD6"/>
    <w:rsid w:val="006C74E3"/>
    <w:rsid w:val="006D13DC"/>
    <w:rsid w:val="006D4461"/>
    <w:rsid w:val="006D7546"/>
    <w:rsid w:val="006E0CE2"/>
    <w:rsid w:val="006F0AC2"/>
    <w:rsid w:val="006F448F"/>
    <w:rsid w:val="006F7383"/>
    <w:rsid w:val="00701092"/>
    <w:rsid w:val="00701A94"/>
    <w:rsid w:val="00713201"/>
    <w:rsid w:val="00720B1B"/>
    <w:rsid w:val="007216AF"/>
    <w:rsid w:val="0072382F"/>
    <w:rsid w:val="007244ED"/>
    <w:rsid w:val="00731348"/>
    <w:rsid w:val="007418FB"/>
    <w:rsid w:val="007604B9"/>
    <w:rsid w:val="00761B0F"/>
    <w:rsid w:val="00770F5F"/>
    <w:rsid w:val="007742B0"/>
    <w:rsid w:val="0077485D"/>
    <w:rsid w:val="00775BC4"/>
    <w:rsid w:val="007A1EB6"/>
    <w:rsid w:val="007A4DD0"/>
    <w:rsid w:val="007C0FE0"/>
    <w:rsid w:val="007C614C"/>
    <w:rsid w:val="007F1F07"/>
    <w:rsid w:val="007F44DB"/>
    <w:rsid w:val="007F5C6A"/>
    <w:rsid w:val="008001C8"/>
    <w:rsid w:val="008102E2"/>
    <w:rsid w:val="008116BD"/>
    <w:rsid w:val="008246C5"/>
    <w:rsid w:val="00824E06"/>
    <w:rsid w:val="00856C57"/>
    <w:rsid w:val="00862247"/>
    <w:rsid w:val="00862260"/>
    <w:rsid w:val="0086614C"/>
    <w:rsid w:val="00877C6A"/>
    <w:rsid w:val="00880C66"/>
    <w:rsid w:val="008818BB"/>
    <w:rsid w:val="008857A3"/>
    <w:rsid w:val="0088795B"/>
    <w:rsid w:val="00887BA4"/>
    <w:rsid w:val="008909E0"/>
    <w:rsid w:val="00895474"/>
    <w:rsid w:val="008A00BA"/>
    <w:rsid w:val="008A2986"/>
    <w:rsid w:val="008B2660"/>
    <w:rsid w:val="008B2ABB"/>
    <w:rsid w:val="008C4556"/>
    <w:rsid w:val="008D0798"/>
    <w:rsid w:val="008D1597"/>
    <w:rsid w:val="008D5791"/>
    <w:rsid w:val="008E57CF"/>
    <w:rsid w:val="008F7D62"/>
    <w:rsid w:val="00916832"/>
    <w:rsid w:val="00924F73"/>
    <w:rsid w:val="009252FA"/>
    <w:rsid w:val="00956BCA"/>
    <w:rsid w:val="009660EF"/>
    <w:rsid w:val="009C6590"/>
    <w:rsid w:val="009D3EC7"/>
    <w:rsid w:val="009E3BC7"/>
    <w:rsid w:val="009E51E4"/>
    <w:rsid w:val="009E5BBE"/>
    <w:rsid w:val="009F3647"/>
    <w:rsid w:val="00A04B27"/>
    <w:rsid w:val="00A060F1"/>
    <w:rsid w:val="00A0656D"/>
    <w:rsid w:val="00A06DDC"/>
    <w:rsid w:val="00A100AC"/>
    <w:rsid w:val="00A12E75"/>
    <w:rsid w:val="00A216AC"/>
    <w:rsid w:val="00A26761"/>
    <w:rsid w:val="00A3120A"/>
    <w:rsid w:val="00A314D5"/>
    <w:rsid w:val="00A314FE"/>
    <w:rsid w:val="00A35AE3"/>
    <w:rsid w:val="00A41606"/>
    <w:rsid w:val="00A46F59"/>
    <w:rsid w:val="00A56B5D"/>
    <w:rsid w:val="00A7106D"/>
    <w:rsid w:val="00A75CBB"/>
    <w:rsid w:val="00A822ED"/>
    <w:rsid w:val="00A82C69"/>
    <w:rsid w:val="00A91AC2"/>
    <w:rsid w:val="00A93AB5"/>
    <w:rsid w:val="00AB5A31"/>
    <w:rsid w:val="00AC1044"/>
    <w:rsid w:val="00AC5781"/>
    <w:rsid w:val="00AE1075"/>
    <w:rsid w:val="00AE4AE6"/>
    <w:rsid w:val="00AE73B9"/>
    <w:rsid w:val="00AF3BDE"/>
    <w:rsid w:val="00AF4551"/>
    <w:rsid w:val="00B032F1"/>
    <w:rsid w:val="00B11190"/>
    <w:rsid w:val="00B172A5"/>
    <w:rsid w:val="00B22194"/>
    <w:rsid w:val="00B25C53"/>
    <w:rsid w:val="00B303ED"/>
    <w:rsid w:val="00B42CB4"/>
    <w:rsid w:val="00B552FA"/>
    <w:rsid w:val="00B63075"/>
    <w:rsid w:val="00B63C7C"/>
    <w:rsid w:val="00B648BE"/>
    <w:rsid w:val="00B80B3E"/>
    <w:rsid w:val="00B81004"/>
    <w:rsid w:val="00B839B6"/>
    <w:rsid w:val="00B873AD"/>
    <w:rsid w:val="00B97E18"/>
    <w:rsid w:val="00BA293E"/>
    <w:rsid w:val="00BA354A"/>
    <w:rsid w:val="00BB55B8"/>
    <w:rsid w:val="00BC582B"/>
    <w:rsid w:val="00BC70B3"/>
    <w:rsid w:val="00BD08D4"/>
    <w:rsid w:val="00BD3AE4"/>
    <w:rsid w:val="00BD54B6"/>
    <w:rsid w:val="00BE068F"/>
    <w:rsid w:val="00BE6247"/>
    <w:rsid w:val="00C039E9"/>
    <w:rsid w:val="00C13D4E"/>
    <w:rsid w:val="00C302A1"/>
    <w:rsid w:val="00C36AF5"/>
    <w:rsid w:val="00C470A4"/>
    <w:rsid w:val="00C4793D"/>
    <w:rsid w:val="00C5121C"/>
    <w:rsid w:val="00C626DF"/>
    <w:rsid w:val="00C634E7"/>
    <w:rsid w:val="00C70D02"/>
    <w:rsid w:val="00C7266D"/>
    <w:rsid w:val="00C72A0A"/>
    <w:rsid w:val="00C902B9"/>
    <w:rsid w:val="00C9075C"/>
    <w:rsid w:val="00C942D3"/>
    <w:rsid w:val="00CA5039"/>
    <w:rsid w:val="00CC2F7F"/>
    <w:rsid w:val="00CC3A6D"/>
    <w:rsid w:val="00CC3CAB"/>
    <w:rsid w:val="00CC63DF"/>
    <w:rsid w:val="00CD59CC"/>
    <w:rsid w:val="00CE5B05"/>
    <w:rsid w:val="00CF4B29"/>
    <w:rsid w:val="00D15FA4"/>
    <w:rsid w:val="00D3102A"/>
    <w:rsid w:val="00D3547F"/>
    <w:rsid w:val="00D37468"/>
    <w:rsid w:val="00D6210C"/>
    <w:rsid w:val="00D65B81"/>
    <w:rsid w:val="00D77C7D"/>
    <w:rsid w:val="00D9643F"/>
    <w:rsid w:val="00D9761F"/>
    <w:rsid w:val="00DA12A3"/>
    <w:rsid w:val="00DA49F9"/>
    <w:rsid w:val="00DB16ED"/>
    <w:rsid w:val="00DB71BB"/>
    <w:rsid w:val="00DD492D"/>
    <w:rsid w:val="00DD5518"/>
    <w:rsid w:val="00DD6442"/>
    <w:rsid w:val="00DF10F6"/>
    <w:rsid w:val="00E1510E"/>
    <w:rsid w:val="00E36AFF"/>
    <w:rsid w:val="00E41459"/>
    <w:rsid w:val="00E709EC"/>
    <w:rsid w:val="00E75085"/>
    <w:rsid w:val="00E82F50"/>
    <w:rsid w:val="00E937F6"/>
    <w:rsid w:val="00EA0D4B"/>
    <w:rsid w:val="00EA454D"/>
    <w:rsid w:val="00EA60D8"/>
    <w:rsid w:val="00EB1896"/>
    <w:rsid w:val="00EB700F"/>
    <w:rsid w:val="00EC3552"/>
    <w:rsid w:val="00ED3728"/>
    <w:rsid w:val="00ED5320"/>
    <w:rsid w:val="00EE498D"/>
    <w:rsid w:val="00EF3F80"/>
    <w:rsid w:val="00EF635A"/>
    <w:rsid w:val="00F13214"/>
    <w:rsid w:val="00F15F55"/>
    <w:rsid w:val="00F214B2"/>
    <w:rsid w:val="00F2499C"/>
    <w:rsid w:val="00F24E43"/>
    <w:rsid w:val="00F2649A"/>
    <w:rsid w:val="00F27862"/>
    <w:rsid w:val="00F31E9A"/>
    <w:rsid w:val="00F33D47"/>
    <w:rsid w:val="00F4188E"/>
    <w:rsid w:val="00F43315"/>
    <w:rsid w:val="00F47C9A"/>
    <w:rsid w:val="00F51FD7"/>
    <w:rsid w:val="00F63E95"/>
    <w:rsid w:val="00F64E21"/>
    <w:rsid w:val="00F827A4"/>
    <w:rsid w:val="00F82C04"/>
    <w:rsid w:val="00F85425"/>
    <w:rsid w:val="00F86C49"/>
    <w:rsid w:val="00FA0557"/>
    <w:rsid w:val="00FA3B7E"/>
    <w:rsid w:val="00FA5100"/>
    <w:rsid w:val="00FB389D"/>
    <w:rsid w:val="00FC02F7"/>
    <w:rsid w:val="00FC0F33"/>
    <w:rsid w:val="00FC5148"/>
    <w:rsid w:val="00FC5A8D"/>
    <w:rsid w:val="00FD706B"/>
    <w:rsid w:val="00FE1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963"/>
  </w:style>
  <w:style w:type="paragraph" w:styleId="1">
    <w:name w:val="heading 1"/>
    <w:basedOn w:val="a0"/>
    <w:next w:val="a1"/>
    <w:link w:val="10"/>
    <w:qFormat/>
    <w:rsid w:val="00C470A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C470A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basedOn w:val="a0"/>
    <w:next w:val="a1"/>
    <w:link w:val="30"/>
    <w:qFormat/>
    <w:rsid w:val="00C470A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11"/>
    <w:next w:val="a1"/>
    <w:link w:val="40"/>
    <w:qFormat/>
    <w:rsid w:val="00C470A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C470A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6">
    <w:name w:val="heading 6"/>
    <w:basedOn w:val="a0"/>
    <w:next w:val="a0"/>
    <w:link w:val="60"/>
    <w:uiPriority w:val="9"/>
    <w:unhideWhenUsed/>
    <w:qFormat/>
    <w:rsid w:val="0039291E"/>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9">
    <w:name w:val="heading 9"/>
    <w:basedOn w:val="a0"/>
    <w:next w:val="a1"/>
    <w:link w:val="90"/>
    <w:qFormat/>
    <w:rsid w:val="00C470A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224963"/>
    <w:pPr>
      <w:spacing w:after="0" w:line="240" w:lineRule="auto"/>
    </w:pPr>
    <w:rPr>
      <w:rFonts w:ascii="Calibri" w:eastAsia="Calibri" w:hAnsi="Calibri" w:cs="Times New Roman"/>
    </w:rPr>
  </w:style>
  <w:style w:type="character" w:styleId="a7">
    <w:name w:val="Hyperlink"/>
    <w:basedOn w:val="a2"/>
    <w:rsid w:val="00224963"/>
    <w:rPr>
      <w:rFonts w:cs="Times New Roman"/>
      <w:color w:val="0000FF"/>
      <w:u w:val="single"/>
    </w:rPr>
  </w:style>
  <w:style w:type="paragraph" w:styleId="a8">
    <w:name w:val="header"/>
    <w:basedOn w:val="a0"/>
    <w:link w:val="a9"/>
    <w:unhideWhenUsed/>
    <w:rsid w:val="00224963"/>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rsid w:val="00224963"/>
    <w:rPr>
      <w:rFonts w:ascii="Calibri" w:eastAsia="Calibri" w:hAnsi="Calibri" w:cs="Times New Roman"/>
    </w:rPr>
  </w:style>
  <w:style w:type="paragraph" w:styleId="aa">
    <w:name w:val="Title"/>
    <w:basedOn w:val="a0"/>
    <w:link w:val="ab"/>
    <w:qFormat/>
    <w:rsid w:val="00224963"/>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2"/>
    <w:link w:val="aa"/>
    <w:rsid w:val="00224963"/>
    <w:rPr>
      <w:rFonts w:ascii="Times New Roman" w:eastAsia="Times New Roman" w:hAnsi="Times New Roman" w:cs="Times New Roman"/>
      <w:b/>
      <w:bCs/>
      <w:sz w:val="28"/>
      <w:szCs w:val="24"/>
      <w:lang w:eastAsia="ru-RU"/>
    </w:rPr>
  </w:style>
  <w:style w:type="paragraph" w:styleId="a1">
    <w:name w:val="Body Text"/>
    <w:basedOn w:val="a0"/>
    <w:link w:val="12"/>
    <w:rsid w:val="0022496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rsid w:val="00224963"/>
  </w:style>
  <w:style w:type="character" w:customStyle="1" w:styleId="12">
    <w:name w:val="Основной текст Знак1"/>
    <w:basedOn w:val="a2"/>
    <w:link w:val="a1"/>
    <w:rsid w:val="00224963"/>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224963"/>
    <w:rPr>
      <w:b/>
      <w:bCs/>
      <w:i/>
      <w:iCs/>
    </w:rPr>
  </w:style>
  <w:style w:type="character" w:customStyle="1" w:styleId="a6">
    <w:name w:val="Без интервала Знак"/>
    <w:basedOn w:val="a2"/>
    <w:link w:val="a5"/>
    <w:uiPriority w:val="1"/>
    <w:locked/>
    <w:rsid w:val="00224963"/>
    <w:rPr>
      <w:rFonts w:ascii="Calibri" w:eastAsia="Calibri" w:hAnsi="Calibri" w:cs="Times New Roman"/>
    </w:rPr>
  </w:style>
  <w:style w:type="character" w:customStyle="1" w:styleId="ConsPlusNormal">
    <w:name w:val="ConsPlusNormal Знак"/>
    <w:basedOn w:val="a2"/>
    <w:link w:val="ConsPlusNormal0"/>
    <w:locked/>
    <w:rsid w:val="00224963"/>
    <w:rPr>
      <w:rFonts w:ascii="Arial" w:eastAsia="Times New Roman" w:hAnsi="Arial" w:cs="Arial"/>
      <w:sz w:val="20"/>
      <w:szCs w:val="20"/>
      <w:lang w:eastAsia="ru-RU"/>
    </w:rPr>
  </w:style>
  <w:style w:type="paragraph" w:customStyle="1" w:styleId="ConsPlusNormal0">
    <w:name w:val="ConsPlusNormal"/>
    <w:link w:val="ConsPlusNormal"/>
    <w:rsid w:val="002249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e"/>
    <w:qFormat/>
    <w:rsid w:val="00224963"/>
    <w:pPr>
      <w:numPr>
        <w:numId w:val="4"/>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e">
    <w:name w:val="Текст ТД Знак"/>
    <w:link w:val="a"/>
    <w:rsid w:val="00224963"/>
    <w:rPr>
      <w:rFonts w:ascii="Times New Roman" w:eastAsia="Calibri" w:hAnsi="Times New Roman" w:cs="Times New Roman"/>
      <w:sz w:val="24"/>
      <w:szCs w:val="24"/>
    </w:rPr>
  </w:style>
  <w:style w:type="paragraph" w:customStyle="1" w:styleId="af">
    <w:name w:val="Íîðìàëüíûé"/>
    <w:rsid w:val="00224963"/>
    <w:pPr>
      <w:spacing w:after="0" w:line="240" w:lineRule="auto"/>
    </w:pPr>
    <w:rPr>
      <w:rFonts w:ascii="Courier New" w:eastAsia="Times New Roman" w:hAnsi="Courier New" w:cs="Times New Roman"/>
      <w:sz w:val="24"/>
      <w:szCs w:val="20"/>
      <w:lang w:val="en-US"/>
    </w:rPr>
  </w:style>
  <w:style w:type="paragraph" w:styleId="af0">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0"/>
    <w:link w:val="af1"/>
    <w:uiPriority w:val="34"/>
    <w:qFormat/>
    <w:rsid w:val="002249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1">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f0"/>
    <w:uiPriority w:val="34"/>
    <w:qFormat/>
    <w:locked/>
    <w:rsid w:val="00224963"/>
    <w:rPr>
      <w:rFonts w:ascii="Times New Roman" w:eastAsia="Times New Roman" w:hAnsi="Times New Roman" w:cs="Times New Roman"/>
      <w:sz w:val="24"/>
      <w:szCs w:val="24"/>
      <w:lang w:eastAsia="ar-SA"/>
    </w:rPr>
  </w:style>
  <w:style w:type="character" w:customStyle="1" w:styleId="10">
    <w:name w:val="Заголовок 1 Знак"/>
    <w:basedOn w:val="a2"/>
    <w:link w:val="1"/>
    <w:rsid w:val="00C470A4"/>
    <w:rPr>
      <w:rFonts w:ascii="Times New Roman" w:eastAsia="Times New Roman" w:hAnsi="Times New Roman" w:cs="Times New Roman"/>
      <w:sz w:val="28"/>
      <w:szCs w:val="20"/>
      <w:lang w:eastAsia="ar-SA"/>
    </w:rPr>
  </w:style>
  <w:style w:type="character" w:customStyle="1" w:styleId="20">
    <w:name w:val="Заголовок 2 Знак"/>
    <w:basedOn w:val="a2"/>
    <w:link w:val="2"/>
    <w:rsid w:val="00C470A4"/>
    <w:rPr>
      <w:rFonts w:ascii="Times New Roman" w:eastAsia="Times New Roman" w:hAnsi="Times New Roman" w:cs="Times New Roman"/>
      <w:sz w:val="28"/>
      <w:szCs w:val="20"/>
      <w:lang w:eastAsia="ar-SA"/>
    </w:rPr>
  </w:style>
  <w:style w:type="character" w:customStyle="1" w:styleId="30">
    <w:name w:val="Заголовок 3 Знак"/>
    <w:basedOn w:val="a2"/>
    <w:link w:val="3"/>
    <w:rsid w:val="00C470A4"/>
    <w:rPr>
      <w:rFonts w:ascii="Times New Roman" w:eastAsia="Times New Roman" w:hAnsi="Times New Roman" w:cs="Times New Roman"/>
      <w:sz w:val="28"/>
      <w:szCs w:val="20"/>
      <w:lang w:eastAsia="ar-SA"/>
    </w:rPr>
  </w:style>
  <w:style w:type="character" w:customStyle="1" w:styleId="40">
    <w:name w:val="Заголовок 4 Знак"/>
    <w:basedOn w:val="a2"/>
    <w:link w:val="4"/>
    <w:rsid w:val="00C470A4"/>
    <w:rPr>
      <w:rFonts w:ascii="Times New Roman" w:eastAsia="SimSun" w:hAnsi="Times New Roman" w:cs="Mangal"/>
      <w:b/>
      <w:bCs/>
      <w:sz w:val="24"/>
      <w:szCs w:val="24"/>
      <w:lang w:eastAsia="ar-SA"/>
    </w:rPr>
  </w:style>
  <w:style w:type="character" w:customStyle="1" w:styleId="50">
    <w:name w:val="Заголовок 5 Знак"/>
    <w:basedOn w:val="a2"/>
    <w:link w:val="5"/>
    <w:rsid w:val="00C470A4"/>
    <w:rPr>
      <w:rFonts w:ascii="Calibri" w:eastAsia="SimSun" w:hAnsi="Calibri" w:cs="font362"/>
      <w:b/>
      <w:bCs/>
      <w:i/>
      <w:iCs/>
      <w:sz w:val="26"/>
      <w:szCs w:val="26"/>
      <w:lang w:eastAsia="ar-SA"/>
    </w:rPr>
  </w:style>
  <w:style w:type="character" w:customStyle="1" w:styleId="90">
    <w:name w:val="Заголовок 9 Знак"/>
    <w:basedOn w:val="a2"/>
    <w:link w:val="9"/>
    <w:rsid w:val="00C470A4"/>
    <w:rPr>
      <w:rFonts w:ascii="Cambria" w:eastAsia="SimSun" w:hAnsi="Cambria" w:cs="font362"/>
      <w:i/>
      <w:iCs/>
      <w:color w:val="404040"/>
      <w:sz w:val="20"/>
      <w:szCs w:val="20"/>
      <w:lang w:eastAsia="ar-SA"/>
    </w:rPr>
  </w:style>
  <w:style w:type="character" w:customStyle="1" w:styleId="WW8Num1z0">
    <w:name w:val="WW8Num1z0"/>
    <w:rsid w:val="00C470A4"/>
    <w:rPr>
      <w:b/>
      <w:i w:val="0"/>
      <w:sz w:val="22"/>
      <w:szCs w:val="22"/>
    </w:rPr>
  </w:style>
  <w:style w:type="character" w:customStyle="1" w:styleId="WW8Num1z1">
    <w:name w:val="WW8Num1z1"/>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WW8Num1z2">
    <w:name w:val="WW8Num1z2"/>
    <w:rsid w:val="00C470A4"/>
    <w:rPr>
      <w:b w:val="0"/>
      <w:bCs w:val="0"/>
      <w:i w:val="0"/>
      <w:iCs w:val="0"/>
    </w:rPr>
  </w:style>
  <w:style w:type="character" w:customStyle="1" w:styleId="WW8Num1z3">
    <w:name w:val="WW8Num1z3"/>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WW8Num1z4">
    <w:name w:val="WW8Num1z4"/>
    <w:rsid w:val="00C470A4"/>
  </w:style>
  <w:style w:type="character" w:customStyle="1" w:styleId="WW8Num1z5">
    <w:name w:val="WW8Num1z5"/>
    <w:rsid w:val="00C470A4"/>
  </w:style>
  <w:style w:type="character" w:customStyle="1" w:styleId="WW8Num1z6">
    <w:name w:val="WW8Num1z6"/>
    <w:rsid w:val="00C470A4"/>
  </w:style>
  <w:style w:type="character" w:customStyle="1" w:styleId="WW8Num1z7">
    <w:name w:val="WW8Num1z7"/>
    <w:rsid w:val="00C470A4"/>
  </w:style>
  <w:style w:type="character" w:customStyle="1" w:styleId="WW8Num1z8">
    <w:name w:val="WW8Num1z8"/>
    <w:rsid w:val="00C470A4"/>
  </w:style>
  <w:style w:type="character" w:customStyle="1" w:styleId="WW8Num2z0">
    <w:name w:val="WW8Num2z0"/>
    <w:rsid w:val="00C470A4"/>
  </w:style>
  <w:style w:type="character" w:customStyle="1" w:styleId="WW8Num2z1">
    <w:name w:val="WW8Num2z1"/>
    <w:rsid w:val="00C470A4"/>
  </w:style>
  <w:style w:type="character" w:customStyle="1" w:styleId="WW8Num2z2">
    <w:name w:val="WW8Num2z2"/>
    <w:rsid w:val="00C470A4"/>
  </w:style>
  <w:style w:type="character" w:customStyle="1" w:styleId="WW8Num2z3">
    <w:name w:val="WW8Num2z3"/>
    <w:rsid w:val="00C470A4"/>
  </w:style>
  <w:style w:type="character" w:customStyle="1" w:styleId="WW8Num2z4">
    <w:name w:val="WW8Num2z4"/>
    <w:rsid w:val="00C470A4"/>
  </w:style>
  <w:style w:type="character" w:customStyle="1" w:styleId="WW8Num2z5">
    <w:name w:val="WW8Num2z5"/>
    <w:rsid w:val="00C470A4"/>
  </w:style>
  <w:style w:type="character" w:customStyle="1" w:styleId="WW8Num2z6">
    <w:name w:val="WW8Num2z6"/>
    <w:rsid w:val="00C470A4"/>
  </w:style>
  <w:style w:type="character" w:customStyle="1" w:styleId="WW8Num2z7">
    <w:name w:val="WW8Num2z7"/>
    <w:rsid w:val="00C470A4"/>
  </w:style>
  <w:style w:type="character" w:customStyle="1" w:styleId="WW8Num2z8">
    <w:name w:val="WW8Num2z8"/>
    <w:rsid w:val="00C470A4"/>
  </w:style>
  <w:style w:type="character" w:customStyle="1" w:styleId="WW8Num3z0">
    <w:name w:val="WW8Num3z0"/>
    <w:rsid w:val="00C470A4"/>
    <w:rPr>
      <w:rFonts w:ascii="Symbol" w:hAnsi="Symbol" w:cs="OpenSymbol"/>
      <w:sz w:val="24"/>
      <w:szCs w:val="24"/>
      <w:shd w:val="clear" w:color="auto" w:fill="auto"/>
    </w:rPr>
  </w:style>
  <w:style w:type="character" w:customStyle="1" w:styleId="WW8Num3z1">
    <w:name w:val="WW8Num3z1"/>
    <w:rsid w:val="00C470A4"/>
    <w:rPr>
      <w:rFonts w:ascii="Courier New" w:eastAsia="Times New Roman" w:hAnsi="Courier New" w:cs="Courier New"/>
      <w:sz w:val="24"/>
      <w:szCs w:val="24"/>
    </w:rPr>
  </w:style>
  <w:style w:type="character" w:customStyle="1" w:styleId="WW8Num3z2">
    <w:name w:val="WW8Num3z2"/>
    <w:rsid w:val="00C470A4"/>
    <w:rPr>
      <w:rFonts w:ascii="Wingdings" w:hAnsi="Wingdings" w:cs="Wingdings"/>
    </w:rPr>
  </w:style>
  <w:style w:type="character" w:customStyle="1" w:styleId="WW8Num3z3">
    <w:name w:val="WW8Num3z3"/>
    <w:rsid w:val="00C470A4"/>
    <w:rPr>
      <w:rFonts w:ascii="Symbol" w:hAnsi="Symbol" w:cs="Symbol"/>
    </w:rPr>
  </w:style>
  <w:style w:type="character" w:customStyle="1" w:styleId="WW8Num3z4">
    <w:name w:val="WW8Num3z4"/>
    <w:rsid w:val="00C470A4"/>
    <w:rPr>
      <w:rFonts w:ascii="Courier New" w:hAnsi="Courier New" w:cs="Courier New"/>
    </w:rPr>
  </w:style>
  <w:style w:type="character" w:customStyle="1" w:styleId="WW8Num3z5">
    <w:name w:val="WW8Num3z5"/>
    <w:rsid w:val="00C470A4"/>
  </w:style>
  <w:style w:type="character" w:customStyle="1" w:styleId="WW8Num3z6">
    <w:name w:val="WW8Num3z6"/>
    <w:rsid w:val="00C470A4"/>
  </w:style>
  <w:style w:type="character" w:customStyle="1" w:styleId="WW8Num3z7">
    <w:name w:val="WW8Num3z7"/>
    <w:rsid w:val="00C470A4"/>
  </w:style>
  <w:style w:type="character" w:customStyle="1" w:styleId="WW8Num3z8">
    <w:name w:val="WW8Num3z8"/>
    <w:rsid w:val="00C470A4"/>
  </w:style>
  <w:style w:type="character" w:customStyle="1" w:styleId="WW8Num4z0">
    <w:name w:val="WW8Num4z0"/>
    <w:rsid w:val="00C470A4"/>
    <w:rPr>
      <w:rFonts w:ascii="Times New Roman" w:hAnsi="Times New Roman" w:cs="OpenSymbol"/>
      <w:sz w:val="24"/>
      <w:szCs w:val="24"/>
      <w:shd w:val="clear" w:color="auto" w:fill="auto"/>
    </w:rPr>
  </w:style>
  <w:style w:type="character" w:customStyle="1" w:styleId="WW8Num5z0">
    <w:name w:val="WW8Num5z0"/>
    <w:rsid w:val="00C470A4"/>
  </w:style>
  <w:style w:type="character" w:customStyle="1" w:styleId="WW8Num5z1">
    <w:name w:val="WW8Num5z1"/>
    <w:rsid w:val="00C470A4"/>
  </w:style>
  <w:style w:type="character" w:customStyle="1" w:styleId="WW8Num5z2">
    <w:name w:val="WW8Num5z2"/>
    <w:rsid w:val="00C470A4"/>
  </w:style>
  <w:style w:type="character" w:customStyle="1" w:styleId="WW8Num5z3">
    <w:name w:val="WW8Num5z3"/>
    <w:rsid w:val="00C470A4"/>
  </w:style>
  <w:style w:type="character" w:customStyle="1" w:styleId="WW8Num5z4">
    <w:name w:val="WW8Num5z4"/>
    <w:rsid w:val="00C470A4"/>
  </w:style>
  <w:style w:type="character" w:customStyle="1" w:styleId="WW8Num5z5">
    <w:name w:val="WW8Num5z5"/>
    <w:rsid w:val="00C470A4"/>
  </w:style>
  <w:style w:type="character" w:customStyle="1" w:styleId="WW8Num5z6">
    <w:name w:val="WW8Num5z6"/>
    <w:rsid w:val="00C470A4"/>
  </w:style>
  <w:style w:type="character" w:customStyle="1" w:styleId="WW8Num5z7">
    <w:name w:val="WW8Num5z7"/>
    <w:rsid w:val="00C470A4"/>
  </w:style>
  <w:style w:type="character" w:customStyle="1" w:styleId="WW8Num5z8">
    <w:name w:val="WW8Num5z8"/>
    <w:rsid w:val="00C470A4"/>
  </w:style>
  <w:style w:type="character" w:customStyle="1" w:styleId="WW8Num6z0">
    <w:name w:val="WW8Num6z0"/>
    <w:rsid w:val="00C470A4"/>
    <w:rPr>
      <w:rFonts w:ascii="Symbol" w:hAnsi="Symbol" w:cs="OpenSymbol"/>
    </w:rPr>
  </w:style>
  <w:style w:type="character" w:customStyle="1" w:styleId="WW8Num7z0">
    <w:name w:val="WW8Num7z0"/>
    <w:rsid w:val="00C470A4"/>
    <w:rPr>
      <w:rFonts w:ascii="Times New Roman" w:hAnsi="Times New Roman" w:cs="OpenSymbol"/>
      <w:sz w:val="24"/>
      <w:szCs w:val="24"/>
      <w:shd w:val="clear" w:color="auto" w:fill="auto"/>
    </w:rPr>
  </w:style>
  <w:style w:type="character" w:customStyle="1" w:styleId="WW8Num7z1">
    <w:name w:val="WW8Num7z1"/>
    <w:rsid w:val="00C470A4"/>
    <w:rPr>
      <w:rFonts w:ascii="Courier New" w:hAnsi="Courier New" w:cs="Courier New"/>
    </w:rPr>
  </w:style>
  <w:style w:type="character" w:customStyle="1" w:styleId="WW8Num7z2">
    <w:name w:val="WW8Num7z2"/>
    <w:rsid w:val="00C470A4"/>
    <w:rPr>
      <w:rFonts w:ascii="Wingdings" w:hAnsi="Wingdings" w:cs="Wingdings"/>
    </w:rPr>
  </w:style>
  <w:style w:type="character" w:customStyle="1" w:styleId="WW8Num7z3">
    <w:name w:val="WW8Num7z3"/>
    <w:rsid w:val="00C470A4"/>
    <w:rPr>
      <w:rFonts w:ascii="Symbol" w:hAnsi="Symbol" w:cs="Symbol"/>
    </w:rPr>
  </w:style>
  <w:style w:type="character" w:customStyle="1" w:styleId="WW8Num7z4">
    <w:name w:val="WW8Num7z4"/>
    <w:rsid w:val="00C470A4"/>
    <w:rPr>
      <w:rFonts w:ascii="Courier New" w:hAnsi="Courier New" w:cs="Courier New"/>
    </w:rPr>
  </w:style>
  <w:style w:type="character" w:customStyle="1" w:styleId="WW8Num7z5">
    <w:name w:val="WW8Num7z5"/>
    <w:rsid w:val="00C470A4"/>
  </w:style>
  <w:style w:type="character" w:customStyle="1" w:styleId="WW8Num7z6">
    <w:name w:val="WW8Num7z6"/>
    <w:rsid w:val="00C470A4"/>
  </w:style>
  <w:style w:type="character" w:customStyle="1" w:styleId="WW8Num7z7">
    <w:name w:val="WW8Num7z7"/>
    <w:rsid w:val="00C470A4"/>
  </w:style>
  <w:style w:type="character" w:customStyle="1" w:styleId="WW8Num7z8">
    <w:name w:val="WW8Num7z8"/>
    <w:rsid w:val="00C470A4"/>
  </w:style>
  <w:style w:type="character" w:customStyle="1" w:styleId="WW8Num4z1">
    <w:name w:val="WW8Num4z1"/>
    <w:rsid w:val="00C470A4"/>
    <w:rPr>
      <w:rFonts w:ascii="Courier New" w:hAnsi="Courier New" w:cs="Courier New"/>
    </w:rPr>
  </w:style>
  <w:style w:type="character" w:customStyle="1" w:styleId="WW8Num4z2">
    <w:name w:val="WW8Num4z2"/>
    <w:rsid w:val="00C470A4"/>
    <w:rPr>
      <w:rFonts w:ascii="Wingdings" w:hAnsi="Wingdings" w:cs="Wingdings"/>
    </w:rPr>
  </w:style>
  <w:style w:type="character" w:customStyle="1" w:styleId="WW8Num4z3">
    <w:name w:val="WW8Num4z3"/>
    <w:rsid w:val="00C470A4"/>
    <w:rPr>
      <w:rFonts w:ascii="Symbol" w:hAnsi="Symbol" w:cs="Symbol"/>
    </w:rPr>
  </w:style>
  <w:style w:type="character" w:customStyle="1" w:styleId="WW8Num4z4">
    <w:name w:val="WW8Num4z4"/>
    <w:rsid w:val="00C470A4"/>
    <w:rPr>
      <w:rFonts w:ascii="Courier New" w:hAnsi="Courier New" w:cs="Courier New"/>
    </w:rPr>
  </w:style>
  <w:style w:type="character" w:customStyle="1" w:styleId="13">
    <w:name w:val="Основной шрифт абзаца1"/>
    <w:rsid w:val="00C470A4"/>
  </w:style>
  <w:style w:type="character" w:customStyle="1" w:styleId="14">
    <w:name w:val="Знак примечания1"/>
    <w:rsid w:val="00C470A4"/>
    <w:rPr>
      <w:sz w:val="16"/>
      <w:szCs w:val="16"/>
    </w:rPr>
  </w:style>
  <w:style w:type="character" w:customStyle="1" w:styleId="af2">
    <w:name w:val="Текст примечания Знак"/>
    <w:rsid w:val="00C470A4"/>
    <w:rPr>
      <w:sz w:val="20"/>
      <w:szCs w:val="20"/>
    </w:rPr>
  </w:style>
  <w:style w:type="character" w:customStyle="1" w:styleId="af3">
    <w:name w:val="Текст выноски Знак"/>
    <w:rsid w:val="00C470A4"/>
    <w:rPr>
      <w:rFonts w:ascii="Tahoma" w:hAnsi="Tahoma" w:cs="Tahoma"/>
      <w:sz w:val="16"/>
      <w:szCs w:val="16"/>
    </w:rPr>
  </w:style>
  <w:style w:type="character" w:customStyle="1" w:styleId="blk">
    <w:name w:val="blk"/>
    <w:basedOn w:val="13"/>
    <w:rsid w:val="00C470A4"/>
  </w:style>
  <w:style w:type="character" w:customStyle="1" w:styleId="u">
    <w:name w:val="u"/>
    <w:basedOn w:val="13"/>
    <w:rsid w:val="00C470A4"/>
  </w:style>
  <w:style w:type="character" w:customStyle="1" w:styleId="af4">
    <w:name w:val="Нижний колонтитул Знак"/>
    <w:basedOn w:val="13"/>
    <w:uiPriority w:val="99"/>
    <w:rsid w:val="00C470A4"/>
  </w:style>
  <w:style w:type="character" w:customStyle="1" w:styleId="31">
    <w:name w:val="Основной текст с отступом 3 Знак"/>
    <w:rsid w:val="00C470A4"/>
    <w:rPr>
      <w:rFonts w:ascii="Times New Roman" w:eastAsia="Times New Roman" w:hAnsi="Times New Roman" w:cs="Times New Roman"/>
      <w:sz w:val="16"/>
      <w:szCs w:val="16"/>
    </w:rPr>
  </w:style>
  <w:style w:type="character" w:customStyle="1" w:styleId="21">
    <w:name w:val="Основной текст 2 Знак"/>
    <w:rsid w:val="00C470A4"/>
    <w:rPr>
      <w:rFonts w:ascii="Times New Roman" w:eastAsia="Times New Roman" w:hAnsi="Times New Roman" w:cs="Times New Roman"/>
      <w:sz w:val="20"/>
      <w:szCs w:val="20"/>
    </w:rPr>
  </w:style>
  <w:style w:type="character" w:customStyle="1" w:styleId="15">
    <w:name w:val="Знак Знак1"/>
    <w:rsid w:val="00C470A4"/>
    <w:rPr>
      <w:lang w:val="ru-RU" w:eastAsia="ar-SA" w:bidi="ar-SA"/>
    </w:rPr>
  </w:style>
  <w:style w:type="character" w:customStyle="1" w:styleId="af5">
    <w:name w:val="Текст сноски Знак"/>
    <w:rsid w:val="00C470A4"/>
    <w:rPr>
      <w:rFonts w:ascii="Calibri" w:eastAsia="Times New Roman" w:hAnsi="Calibri" w:cs="Times New Roman"/>
      <w:sz w:val="20"/>
      <w:szCs w:val="20"/>
      <w:lang w:val="en-US"/>
    </w:rPr>
  </w:style>
  <w:style w:type="character" w:customStyle="1" w:styleId="16">
    <w:name w:val="Знак сноски1"/>
    <w:rsid w:val="00C470A4"/>
    <w:rPr>
      <w:rFonts w:cs="Times New Roman"/>
      <w:vertAlign w:val="superscript"/>
    </w:rPr>
  </w:style>
  <w:style w:type="character" w:customStyle="1" w:styleId="22">
    <w:name w:val="Основной текст с отступом 2 Знак"/>
    <w:rsid w:val="00C470A4"/>
    <w:rPr>
      <w:rFonts w:ascii="Times New Roman" w:eastAsia="Times New Roman" w:hAnsi="Times New Roman" w:cs="Times New Roman"/>
      <w:sz w:val="24"/>
      <w:szCs w:val="20"/>
    </w:rPr>
  </w:style>
  <w:style w:type="character" w:customStyle="1" w:styleId="af6">
    <w:name w:val="Основной текст с отступом Знак"/>
    <w:basedOn w:val="13"/>
    <w:rsid w:val="00C470A4"/>
  </w:style>
  <w:style w:type="character" w:customStyle="1" w:styleId="iceouttxt5">
    <w:name w:val="iceouttxt5"/>
    <w:rsid w:val="00C470A4"/>
    <w:rPr>
      <w:rFonts w:ascii="Arial" w:hAnsi="Arial" w:cs="Arial"/>
      <w:color w:val="666666"/>
      <w:sz w:val="17"/>
      <w:szCs w:val="17"/>
    </w:rPr>
  </w:style>
  <w:style w:type="character" w:customStyle="1" w:styleId="af7">
    <w:name w:val="Основной шрифт"/>
    <w:rsid w:val="00C470A4"/>
  </w:style>
  <w:style w:type="character" w:customStyle="1" w:styleId="32">
    <w:name w:val="Основной текст 3 Знак"/>
    <w:rsid w:val="00C470A4"/>
    <w:rPr>
      <w:sz w:val="16"/>
      <w:szCs w:val="16"/>
    </w:rPr>
  </w:style>
  <w:style w:type="character" w:customStyle="1" w:styleId="af8">
    <w:name w:val="Текст Знак"/>
    <w:rsid w:val="00C470A4"/>
    <w:rPr>
      <w:rFonts w:ascii="Courier New" w:hAnsi="Courier New" w:cs="Courier New"/>
    </w:rPr>
  </w:style>
  <w:style w:type="character" w:customStyle="1" w:styleId="17">
    <w:name w:val="Текст Знак1"/>
    <w:rsid w:val="00C470A4"/>
    <w:rPr>
      <w:rFonts w:ascii="Consolas" w:hAnsi="Consolas" w:cs="Consolas"/>
      <w:sz w:val="21"/>
      <w:szCs w:val="21"/>
    </w:rPr>
  </w:style>
  <w:style w:type="character" w:customStyle="1" w:styleId="18">
    <w:name w:val="Название Знак1"/>
    <w:rsid w:val="00C470A4"/>
    <w:rPr>
      <w:rFonts w:ascii="Arial" w:eastAsia="Calibri" w:hAnsi="Arial" w:cs="Arial"/>
      <w:b/>
    </w:rPr>
  </w:style>
  <w:style w:type="character" w:styleId="af9">
    <w:name w:val="Emphasis"/>
    <w:qFormat/>
    <w:rsid w:val="00C470A4"/>
    <w:rPr>
      <w:i/>
      <w:iCs/>
    </w:rPr>
  </w:style>
  <w:style w:type="character" w:customStyle="1" w:styleId="apple-converted-space">
    <w:name w:val="apple-converted-space"/>
    <w:basedOn w:val="13"/>
    <w:rsid w:val="00C470A4"/>
  </w:style>
  <w:style w:type="character" w:customStyle="1" w:styleId="19">
    <w:name w:val="Номер страницы1"/>
    <w:basedOn w:val="13"/>
    <w:rsid w:val="00C470A4"/>
  </w:style>
  <w:style w:type="character" w:customStyle="1" w:styleId="f">
    <w:name w:val="f"/>
    <w:basedOn w:val="13"/>
    <w:rsid w:val="00C470A4"/>
  </w:style>
  <w:style w:type="character" w:customStyle="1" w:styleId="r">
    <w:name w:val="r"/>
    <w:basedOn w:val="13"/>
    <w:rsid w:val="00C470A4"/>
  </w:style>
  <w:style w:type="character" w:customStyle="1" w:styleId="afa">
    <w:name w:val="Тема примечания Знак"/>
    <w:rsid w:val="00C470A4"/>
    <w:rPr>
      <w:b/>
      <w:bCs/>
      <w:sz w:val="20"/>
      <w:szCs w:val="20"/>
    </w:rPr>
  </w:style>
  <w:style w:type="character" w:customStyle="1" w:styleId="HTML">
    <w:name w:val="Стандартный HTML Знак"/>
    <w:rsid w:val="00C470A4"/>
    <w:rPr>
      <w:rFonts w:ascii="Courier New" w:eastAsia="Times New Roman" w:hAnsi="Courier New" w:cs="Courier New"/>
      <w:sz w:val="20"/>
      <w:szCs w:val="20"/>
    </w:rPr>
  </w:style>
  <w:style w:type="character" w:styleId="afb">
    <w:name w:val="Strong"/>
    <w:qFormat/>
    <w:rsid w:val="00C470A4"/>
    <w:rPr>
      <w:b/>
      <w:bCs/>
    </w:rPr>
  </w:style>
  <w:style w:type="character" w:customStyle="1" w:styleId="blk6">
    <w:name w:val="blk6"/>
    <w:basedOn w:val="13"/>
    <w:rsid w:val="00C470A4"/>
  </w:style>
  <w:style w:type="character" w:customStyle="1" w:styleId="afc">
    <w:name w:val="Цветовое выделение для Нормальный"/>
    <w:rsid w:val="00C470A4"/>
    <w:rPr>
      <w:sz w:val="20"/>
      <w:szCs w:val="20"/>
    </w:rPr>
  </w:style>
  <w:style w:type="character" w:customStyle="1" w:styleId="afd">
    <w:name w:val="АД_Наименование главы без нумерации Знак"/>
    <w:rsid w:val="00C470A4"/>
    <w:rPr>
      <w:rFonts w:ascii="Times New Roman" w:eastAsia="Times New Roman" w:hAnsi="Times New Roman" w:cs="Times New Roman"/>
      <w:b/>
      <w:bCs/>
      <w:sz w:val="24"/>
      <w:szCs w:val="24"/>
    </w:rPr>
  </w:style>
  <w:style w:type="character" w:customStyle="1" w:styleId="afe">
    <w:name w:val="Гипертекстовая ссылка"/>
    <w:rsid w:val="00C470A4"/>
    <w:rPr>
      <w:b w:val="0"/>
      <w:bCs w:val="0"/>
      <w:color w:val="106BBE"/>
    </w:rPr>
  </w:style>
  <w:style w:type="character" w:customStyle="1" w:styleId="1a">
    <w:name w:val="Знак сноски1"/>
    <w:rsid w:val="00C470A4"/>
    <w:rPr>
      <w:rFonts w:ascii="Times New Roman" w:hAnsi="Times New Roman" w:cs="Times New Roman"/>
      <w:vertAlign w:val="superscript"/>
    </w:rPr>
  </w:style>
  <w:style w:type="character" w:customStyle="1" w:styleId="ListLabel1">
    <w:name w:val="ListLabel 1"/>
    <w:rsid w:val="00C470A4"/>
    <w:rPr>
      <w:b/>
      <w:i w:val="0"/>
    </w:rPr>
  </w:style>
  <w:style w:type="character" w:customStyle="1" w:styleId="ListLabel2">
    <w:name w:val="ListLabel 2"/>
    <w:rsid w:val="00C470A4"/>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ListLabel3">
    <w:name w:val="ListLabel 3"/>
    <w:rsid w:val="00C470A4"/>
    <w:rPr>
      <w:b w:val="0"/>
      <w:bCs w:val="0"/>
      <w:i w:val="0"/>
      <w:iCs w:val="0"/>
    </w:rPr>
  </w:style>
  <w:style w:type="character" w:customStyle="1" w:styleId="ListLabel4">
    <w:name w:val="ListLabel 4"/>
    <w:rsid w:val="00C470A4"/>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aff">
    <w:name w:val="Символ сноски"/>
    <w:rsid w:val="00C470A4"/>
  </w:style>
  <w:style w:type="character" w:styleId="aff0">
    <w:name w:val="footnote reference"/>
    <w:rsid w:val="00C470A4"/>
    <w:rPr>
      <w:vertAlign w:val="superscript"/>
    </w:rPr>
  </w:style>
  <w:style w:type="character" w:customStyle="1" w:styleId="aff1">
    <w:name w:val="Символы концевой сноски"/>
    <w:rsid w:val="00C470A4"/>
    <w:rPr>
      <w:vertAlign w:val="superscript"/>
    </w:rPr>
  </w:style>
  <w:style w:type="character" w:customStyle="1" w:styleId="WW-">
    <w:name w:val="WW-Символы концевой сноски"/>
    <w:rsid w:val="00C470A4"/>
  </w:style>
  <w:style w:type="character" w:styleId="aff2">
    <w:name w:val="FollowedHyperlink"/>
    <w:rsid w:val="00C470A4"/>
    <w:rPr>
      <w:color w:val="800000"/>
      <w:u w:val="single"/>
    </w:rPr>
  </w:style>
  <w:style w:type="character" w:styleId="aff3">
    <w:name w:val="endnote reference"/>
    <w:rsid w:val="00C470A4"/>
    <w:rPr>
      <w:vertAlign w:val="superscript"/>
    </w:rPr>
  </w:style>
  <w:style w:type="character" w:customStyle="1" w:styleId="aff4">
    <w:name w:val="Символ нумерации"/>
    <w:rsid w:val="00C470A4"/>
  </w:style>
  <w:style w:type="character" w:customStyle="1" w:styleId="aff5">
    <w:name w:val="Маркеры списка"/>
    <w:rsid w:val="00C470A4"/>
    <w:rPr>
      <w:rFonts w:ascii="OpenSymbol" w:eastAsia="OpenSymbol" w:hAnsi="OpenSymbol" w:cs="OpenSymbol"/>
    </w:rPr>
  </w:style>
  <w:style w:type="character" w:customStyle="1" w:styleId="WW8Num4z5">
    <w:name w:val="WW8Num4z5"/>
    <w:rsid w:val="00C470A4"/>
  </w:style>
  <w:style w:type="character" w:customStyle="1" w:styleId="WW8Num4z6">
    <w:name w:val="WW8Num4z6"/>
    <w:rsid w:val="00C470A4"/>
  </w:style>
  <w:style w:type="character" w:customStyle="1" w:styleId="WW8Num4z7">
    <w:name w:val="WW8Num4z7"/>
    <w:rsid w:val="00C470A4"/>
  </w:style>
  <w:style w:type="character" w:customStyle="1" w:styleId="WW8Num4z8">
    <w:name w:val="WW8Num4z8"/>
    <w:rsid w:val="00C470A4"/>
  </w:style>
  <w:style w:type="paragraph" w:customStyle="1" w:styleId="11">
    <w:name w:val="Заголовок1"/>
    <w:basedOn w:val="a0"/>
    <w:next w:val="a1"/>
    <w:rsid w:val="00C470A4"/>
    <w:pPr>
      <w:keepNext/>
      <w:suppressAutoHyphens/>
      <w:spacing w:before="240" w:after="120"/>
    </w:pPr>
    <w:rPr>
      <w:rFonts w:ascii="Arial" w:eastAsia="Microsoft YaHei" w:hAnsi="Arial" w:cs="Mangal"/>
      <w:sz w:val="28"/>
      <w:szCs w:val="28"/>
      <w:lang w:eastAsia="ar-SA"/>
    </w:rPr>
  </w:style>
  <w:style w:type="paragraph" w:styleId="aff6">
    <w:name w:val="List"/>
    <w:basedOn w:val="a1"/>
    <w:rsid w:val="00C470A4"/>
    <w:pPr>
      <w:widowControl/>
      <w:suppressAutoHyphens/>
      <w:autoSpaceDE/>
      <w:autoSpaceDN/>
      <w:spacing w:line="100" w:lineRule="atLeast"/>
    </w:pPr>
    <w:rPr>
      <w:rFonts w:cs="Mangal"/>
      <w:sz w:val="28"/>
      <w:lang w:eastAsia="ar-SA"/>
    </w:rPr>
  </w:style>
  <w:style w:type="paragraph" w:customStyle="1" w:styleId="1b">
    <w:name w:val="Название1"/>
    <w:basedOn w:val="a0"/>
    <w:rsid w:val="00C470A4"/>
    <w:pPr>
      <w:suppressLineNumbers/>
      <w:suppressAutoHyphens/>
      <w:spacing w:before="120" w:after="120"/>
    </w:pPr>
    <w:rPr>
      <w:rFonts w:ascii="Calibri" w:eastAsia="SimSun" w:hAnsi="Calibri" w:cs="Mangal"/>
      <w:i/>
      <w:iCs/>
      <w:sz w:val="24"/>
      <w:szCs w:val="24"/>
      <w:lang w:eastAsia="ar-SA"/>
    </w:rPr>
  </w:style>
  <w:style w:type="paragraph" w:customStyle="1" w:styleId="1c">
    <w:name w:val="Указатель1"/>
    <w:basedOn w:val="a0"/>
    <w:rsid w:val="00C470A4"/>
    <w:pPr>
      <w:suppressLineNumbers/>
      <w:suppressAutoHyphens/>
    </w:pPr>
    <w:rPr>
      <w:rFonts w:ascii="Calibri" w:eastAsia="SimSun" w:hAnsi="Calibri" w:cs="Mangal"/>
      <w:lang w:eastAsia="ar-SA"/>
    </w:rPr>
  </w:style>
  <w:style w:type="paragraph" w:customStyle="1" w:styleId="1d">
    <w:name w:val="Текст примечания1"/>
    <w:basedOn w:val="a0"/>
    <w:rsid w:val="00C470A4"/>
    <w:pPr>
      <w:suppressAutoHyphens/>
      <w:spacing w:line="100" w:lineRule="atLeast"/>
    </w:pPr>
    <w:rPr>
      <w:rFonts w:ascii="Calibri" w:eastAsia="SimSun" w:hAnsi="Calibri" w:cs="font362"/>
      <w:sz w:val="20"/>
      <w:szCs w:val="20"/>
      <w:lang w:eastAsia="ar-SA"/>
    </w:rPr>
  </w:style>
  <w:style w:type="paragraph" w:customStyle="1" w:styleId="1e">
    <w:name w:val="Текст выноски1"/>
    <w:basedOn w:val="a0"/>
    <w:rsid w:val="00C470A4"/>
    <w:pPr>
      <w:suppressAutoHyphens/>
      <w:spacing w:after="0" w:line="100" w:lineRule="atLeast"/>
    </w:pPr>
    <w:rPr>
      <w:rFonts w:ascii="Tahoma" w:eastAsia="SimSun" w:hAnsi="Tahoma" w:cs="Tahoma"/>
      <w:sz w:val="16"/>
      <w:szCs w:val="16"/>
      <w:lang w:eastAsia="ar-SA"/>
    </w:rPr>
  </w:style>
  <w:style w:type="paragraph" w:styleId="aff7">
    <w:name w:val="footer"/>
    <w:basedOn w:val="a0"/>
    <w:link w:val="1f"/>
    <w:rsid w:val="00C470A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f">
    <w:name w:val="Нижний колонтитул Знак1"/>
    <w:basedOn w:val="a2"/>
    <w:link w:val="aff7"/>
    <w:rsid w:val="00C470A4"/>
    <w:rPr>
      <w:rFonts w:ascii="Calibri" w:eastAsia="SimSun" w:hAnsi="Calibri" w:cs="font362"/>
      <w:lang w:eastAsia="ar-SA"/>
    </w:rPr>
  </w:style>
  <w:style w:type="paragraph" w:customStyle="1" w:styleId="1f0">
    <w:name w:val="Абзац списка1"/>
    <w:basedOn w:val="a0"/>
    <w:rsid w:val="00C470A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C470A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C470A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C470A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C470A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C470A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1f1">
    <w:name w:val="Абзац списка1"/>
    <w:basedOn w:val="a0"/>
    <w:rsid w:val="00C470A4"/>
    <w:pPr>
      <w:suppressAutoHyphens/>
      <w:ind w:left="720"/>
    </w:pPr>
    <w:rPr>
      <w:rFonts w:ascii="Calibri" w:eastAsia="Times New Roman" w:hAnsi="Calibri" w:cs="Times New Roman"/>
      <w:lang w:eastAsia="ar-SA"/>
    </w:rPr>
  </w:style>
  <w:style w:type="paragraph" w:customStyle="1" w:styleId="CharChar">
    <w:name w:val="Char Char"/>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aff8">
    <w:name w:val="Знак Знак Знак Знак Знак Знак 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C470A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C470A4"/>
    <w:pPr>
      <w:suppressAutoHyphens/>
      <w:spacing w:after="120" w:line="480" w:lineRule="auto"/>
    </w:pPr>
    <w:rPr>
      <w:rFonts w:ascii="Times New Roman" w:eastAsia="Times New Roman" w:hAnsi="Times New Roman" w:cs="Times New Roman"/>
      <w:sz w:val="20"/>
      <w:szCs w:val="20"/>
      <w:lang w:eastAsia="ar-SA"/>
    </w:rPr>
  </w:style>
  <w:style w:type="paragraph" w:customStyle="1" w:styleId="aff9">
    <w:name w:val="Пункт"/>
    <w:basedOn w:val="a0"/>
    <w:rsid w:val="00C470A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a">
    <w:name w:val="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1f2">
    <w:name w:val="Знак Знак Знак1"/>
    <w:basedOn w:val="a0"/>
    <w:rsid w:val="00C470A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C470A4"/>
    <w:pPr>
      <w:suppressAutoHyphens/>
      <w:ind w:left="720"/>
    </w:pPr>
    <w:rPr>
      <w:rFonts w:ascii="Calibri" w:eastAsia="Times New Roman" w:hAnsi="Calibri" w:cs="Times New Roman"/>
      <w:lang w:eastAsia="ar-SA"/>
    </w:rPr>
  </w:style>
  <w:style w:type="paragraph" w:customStyle="1" w:styleId="1f3">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C470A4"/>
    <w:pPr>
      <w:suppressAutoHyphens/>
      <w:spacing w:after="120" w:line="480" w:lineRule="auto"/>
      <w:ind w:left="283"/>
    </w:pPr>
    <w:rPr>
      <w:rFonts w:ascii="Times New Roman" w:eastAsia="Times New Roman" w:hAnsi="Times New Roman" w:cs="Times New Roman"/>
      <w:sz w:val="24"/>
      <w:szCs w:val="20"/>
      <w:lang w:eastAsia="ar-SA"/>
    </w:rPr>
  </w:style>
  <w:style w:type="paragraph" w:styleId="affb">
    <w:name w:val="Body Text Indent"/>
    <w:basedOn w:val="a0"/>
    <w:link w:val="1f4"/>
    <w:rsid w:val="00C470A4"/>
    <w:pPr>
      <w:suppressAutoHyphens/>
      <w:spacing w:after="120"/>
      <w:ind w:left="283"/>
    </w:pPr>
    <w:rPr>
      <w:rFonts w:ascii="Calibri" w:eastAsia="SimSun" w:hAnsi="Calibri" w:cs="font362"/>
      <w:lang w:eastAsia="ar-SA"/>
    </w:rPr>
  </w:style>
  <w:style w:type="character" w:customStyle="1" w:styleId="1f4">
    <w:name w:val="Основной текст с отступом Знак1"/>
    <w:basedOn w:val="a2"/>
    <w:link w:val="affb"/>
    <w:rsid w:val="00C470A4"/>
    <w:rPr>
      <w:rFonts w:ascii="Calibri" w:eastAsia="SimSun" w:hAnsi="Calibri" w:cs="font362"/>
      <w:lang w:eastAsia="ar-SA"/>
    </w:rPr>
  </w:style>
  <w:style w:type="paragraph" w:customStyle="1" w:styleId="212">
    <w:name w:val="Основной текст 21"/>
    <w:basedOn w:val="a0"/>
    <w:rsid w:val="00C470A4"/>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0"/>
    <w:rsid w:val="00C470A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C470A4"/>
    <w:pPr>
      <w:suppressAutoHyphens/>
      <w:spacing w:after="120"/>
    </w:pPr>
    <w:rPr>
      <w:rFonts w:ascii="Calibri" w:eastAsia="SimSun" w:hAnsi="Calibri" w:cs="font362"/>
      <w:sz w:val="16"/>
      <w:szCs w:val="16"/>
      <w:lang w:eastAsia="ar-SA"/>
    </w:rPr>
  </w:style>
  <w:style w:type="paragraph" w:customStyle="1" w:styleId="1f5">
    <w:name w:val="Текст1"/>
    <w:basedOn w:val="a0"/>
    <w:rsid w:val="00C470A4"/>
    <w:pPr>
      <w:suppressAutoHyphens/>
      <w:spacing w:after="0" w:line="100" w:lineRule="atLeast"/>
    </w:pPr>
    <w:rPr>
      <w:rFonts w:ascii="Courier New" w:eastAsia="SimSun" w:hAnsi="Courier New" w:cs="Courier New"/>
      <w:lang w:eastAsia="ar-SA"/>
    </w:rPr>
  </w:style>
  <w:style w:type="paragraph" w:styleId="affc">
    <w:name w:val="Subtitle"/>
    <w:basedOn w:val="11"/>
    <w:next w:val="a1"/>
    <w:link w:val="affd"/>
    <w:qFormat/>
    <w:rsid w:val="00C470A4"/>
    <w:pPr>
      <w:jc w:val="center"/>
    </w:pPr>
    <w:rPr>
      <w:i/>
      <w:iCs/>
    </w:rPr>
  </w:style>
  <w:style w:type="character" w:customStyle="1" w:styleId="affd">
    <w:name w:val="Подзаголовок Знак"/>
    <w:basedOn w:val="a2"/>
    <w:link w:val="affc"/>
    <w:rsid w:val="00C470A4"/>
    <w:rPr>
      <w:rFonts w:ascii="Arial" w:eastAsia="Microsoft YaHei" w:hAnsi="Arial" w:cs="Mangal"/>
      <w:i/>
      <w:iCs/>
      <w:sz w:val="28"/>
      <w:szCs w:val="28"/>
      <w:lang w:eastAsia="ar-SA"/>
    </w:rPr>
  </w:style>
  <w:style w:type="paragraph" w:customStyle="1" w:styleId="Default">
    <w:name w:val="Default"/>
    <w:rsid w:val="00C470A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6">
    <w:name w:val="Обычный (веб)1"/>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e">
    <w:name w:val="Раздел"/>
    <w:basedOn w:val="a0"/>
    <w:rsid w:val="00C470A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7">
    <w:name w:val="Тема примечания1"/>
    <w:basedOn w:val="1d"/>
    <w:rsid w:val="00C470A4"/>
    <w:rPr>
      <w:b/>
      <w:bCs/>
    </w:rPr>
  </w:style>
  <w:style w:type="paragraph" w:customStyle="1" w:styleId="HTML1">
    <w:name w:val="Стандартный HTML1"/>
    <w:basedOn w:val="a0"/>
    <w:rsid w:val="00C4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C470A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Нормальный (таблица)"/>
    <w:basedOn w:val="a0"/>
    <w:rsid w:val="00C470A4"/>
    <w:pPr>
      <w:widowControl w:val="0"/>
      <w:suppressAutoHyphens/>
      <w:spacing w:after="0" w:line="100" w:lineRule="atLeast"/>
      <w:jc w:val="both"/>
    </w:pPr>
    <w:rPr>
      <w:rFonts w:ascii="Arial" w:eastAsia="SimSun" w:hAnsi="Arial" w:cs="Arial"/>
      <w:sz w:val="20"/>
      <w:szCs w:val="20"/>
      <w:lang w:eastAsia="ar-SA"/>
    </w:rPr>
  </w:style>
  <w:style w:type="paragraph" w:customStyle="1" w:styleId="afff0">
    <w:name w:val="Центрированный (таблица)"/>
    <w:basedOn w:val="a0"/>
    <w:rsid w:val="00C470A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C470A4"/>
    <w:pPr>
      <w:suppressAutoHyphens/>
      <w:spacing w:after="0" w:line="100" w:lineRule="atLeast"/>
    </w:pPr>
    <w:rPr>
      <w:rFonts w:ascii="Courier New" w:eastAsia="Times New Roman" w:hAnsi="Courier New" w:cs="Courier New"/>
      <w:sz w:val="20"/>
      <w:szCs w:val="20"/>
      <w:lang w:eastAsia="ar-SA"/>
    </w:rPr>
  </w:style>
  <w:style w:type="paragraph" w:customStyle="1" w:styleId="afff1">
    <w:name w:val="АД_Наименование главы без нумерации"/>
    <w:basedOn w:val="2"/>
    <w:rsid w:val="00C470A4"/>
    <w:pPr>
      <w:numPr>
        <w:numId w:val="0"/>
      </w:numPr>
      <w:tabs>
        <w:tab w:val="left" w:pos="360"/>
      </w:tabs>
      <w:ind w:left="360" w:hanging="360"/>
    </w:pPr>
    <w:rPr>
      <w:b/>
      <w:bCs/>
      <w:sz w:val="24"/>
      <w:szCs w:val="24"/>
    </w:rPr>
  </w:style>
  <w:style w:type="paragraph" w:customStyle="1" w:styleId="1f8">
    <w:name w:val="Без интервала1"/>
    <w:basedOn w:val="a0"/>
    <w:uiPriority w:val="99"/>
    <w:qFormat/>
    <w:rsid w:val="00C470A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5"/>
    <w:rsid w:val="00C470A4"/>
    <w:rPr>
      <w:rFonts w:ascii="Arial" w:eastAsia="Times New Roman" w:hAnsi="Arial" w:cs="Times New Roman"/>
      <w:b/>
      <w:bCs/>
      <w:sz w:val="20"/>
      <w:szCs w:val="20"/>
      <w:lang w:val="en-US"/>
    </w:rPr>
  </w:style>
  <w:style w:type="paragraph" w:customStyle="1" w:styleId="-">
    <w:name w:val="Контракт-раздел"/>
    <w:basedOn w:val="a0"/>
    <w:rsid w:val="00C470A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f9">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styleId="afff2">
    <w:name w:val="footnote text"/>
    <w:basedOn w:val="a0"/>
    <w:link w:val="1fa"/>
    <w:rsid w:val="00C470A4"/>
    <w:pPr>
      <w:suppressLineNumbers/>
      <w:suppressAutoHyphens/>
      <w:ind w:left="283" w:hanging="283"/>
    </w:pPr>
    <w:rPr>
      <w:rFonts w:ascii="Calibri" w:eastAsia="SimSun" w:hAnsi="Calibri" w:cs="font362"/>
      <w:sz w:val="20"/>
      <w:szCs w:val="20"/>
      <w:lang w:eastAsia="ar-SA"/>
    </w:rPr>
  </w:style>
  <w:style w:type="character" w:customStyle="1" w:styleId="1fa">
    <w:name w:val="Текст сноски Знак1"/>
    <w:basedOn w:val="a2"/>
    <w:link w:val="afff2"/>
    <w:rsid w:val="00C470A4"/>
    <w:rPr>
      <w:rFonts w:ascii="Calibri" w:eastAsia="SimSun" w:hAnsi="Calibri" w:cs="font362"/>
      <w:sz w:val="20"/>
      <w:szCs w:val="20"/>
      <w:lang w:eastAsia="ar-SA"/>
    </w:rPr>
  </w:style>
  <w:style w:type="paragraph" w:customStyle="1" w:styleId="afff3">
    <w:name w:val="Содержимое таблицы"/>
    <w:basedOn w:val="a0"/>
    <w:rsid w:val="00C470A4"/>
    <w:pPr>
      <w:suppressLineNumbers/>
      <w:suppressAutoHyphens/>
    </w:pPr>
    <w:rPr>
      <w:rFonts w:ascii="Calibri" w:eastAsia="SimSun" w:hAnsi="Calibri" w:cs="font362"/>
      <w:lang w:eastAsia="ar-SA"/>
    </w:rPr>
  </w:style>
  <w:style w:type="paragraph" w:customStyle="1" w:styleId="afff4">
    <w:name w:val="Заголовок таблицы"/>
    <w:basedOn w:val="afff3"/>
    <w:rsid w:val="00C470A4"/>
    <w:pPr>
      <w:jc w:val="center"/>
    </w:pPr>
    <w:rPr>
      <w:b/>
      <w:bCs/>
    </w:rPr>
  </w:style>
  <w:style w:type="paragraph" w:styleId="afff5">
    <w:name w:val="Normal (Web)"/>
    <w:aliases w:val="Обычный (Web),Обычный (веб) Знак Знак,Обычный (Web) Знак Знак Знак"/>
    <w:basedOn w:val="a0"/>
    <w:link w:val="afff6"/>
    <w:uiPriority w:val="99"/>
    <w:qFormat/>
    <w:rsid w:val="00C470A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C470A4"/>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C470A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2"/>
    <w:rsid w:val="00C470A4"/>
  </w:style>
  <w:style w:type="character" w:customStyle="1" w:styleId="b-col">
    <w:name w:val="b-col"/>
    <w:basedOn w:val="a2"/>
    <w:rsid w:val="00C470A4"/>
  </w:style>
  <w:style w:type="character" w:customStyle="1" w:styleId="i-dib">
    <w:name w:val="i-dib"/>
    <w:basedOn w:val="a2"/>
    <w:rsid w:val="00C470A4"/>
  </w:style>
  <w:style w:type="paragraph" w:styleId="afff7">
    <w:name w:val="Balloon Text"/>
    <w:basedOn w:val="a0"/>
    <w:link w:val="1fb"/>
    <w:rsid w:val="00C470A4"/>
    <w:pPr>
      <w:suppressAutoHyphens/>
      <w:spacing w:after="0" w:line="240" w:lineRule="auto"/>
    </w:pPr>
    <w:rPr>
      <w:rFonts w:ascii="Tahoma" w:eastAsia="SimSun" w:hAnsi="Tahoma" w:cs="Tahoma"/>
      <w:sz w:val="16"/>
      <w:szCs w:val="16"/>
      <w:lang w:eastAsia="ar-SA"/>
    </w:rPr>
  </w:style>
  <w:style w:type="character" w:customStyle="1" w:styleId="1fb">
    <w:name w:val="Текст выноски Знак1"/>
    <w:basedOn w:val="a2"/>
    <w:link w:val="afff7"/>
    <w:rsid w:val="00C470A4"/>
    <w:rPr>
      <w:rFonts w:ascii="Tahoma" w:eastAsia="SimSun" w:hAnsi="Tahoma" w:cs="Tahoma"/>
      <w:sz w:val="16"/>
      <w:szCs w:val="16"/>
      <w:lang w:eastAsia="ar-SA"/>
    </w:rPr>
  </w:style>
  <w:style w:type="character" w:styleId="afff8">
    <w:name w:val="annotation reference"/>
    <w:rsid w:val="00C470A4"/>
    <w:rPr>
      <w:sz w:val="16"/>
      <w:szCs w:val="16"/>
    </w:rPr>
  </w:style>
  <w:style w:type="paragraph" w:styleId="afff9">
    <w:name w:val="annotation text"/>
    <w:basedOn w:val="a0"/>
    <w:link w:val="1fc"/>
    <w:rsid w:val="00C470A4"/>
    <w:pPr>
      <w:suppressAutoHyphens/>
    </w:pPr>
    <w:rPr>
      <w:rFonts w:ascii="Calibri" w:eastAsia="SimSun" w:hAnsi="Calibri" w:cs="font362"/>
      <w:sz w:val="20"/>
      <w:szCs w:val="20"/>
      <w:lang w:eastAsia="ar-SA"/>
    </w:rPr>
  </w:style>
  <w:style w:type="character" w:customStyle="1" w:styleId="1fc">
    <w:name w:val="Текст примечания Знак1"/>
    <w:basedOn w:val="a2"/>
    <w:link w:val="afff9"/>
    <w:rsid w:val="00C470A4"/>
    <w:rPr>
      <w:rFonts w:ascii="Calibri" w:eastAsia="SimSun" w:hAnsi="Calibri" w:cs="font362"/>
      <w:sz w:val="20"/>
      <w:szCs w:val="20"/>
      <w:lang w:eastAsia="ar-SA"/>
    </w:rPr>
  </w:style>
  <w:style w:type="paragraph" w:styleId="afffa">
    <w:name w:val="annotation subject"/>
    <w:basedOn w:val="afff9"/>
    <w:next w:val="afff9"/>
    <w:link w:val="1fd"/>
    <w:rsid w:val="00C470A4"/>
    <w:rPr>
      <w:b/>
      <w:bCs/>
    </w:rPr>
  </w:style>
  <w:style w:type="character" w:customStyle="1" w:styleId="1fd">
    <w:name w:val="Тема примечания Знак1"/>
    <w:basedOn w:val="1fc"/>
    <w:link w:val="afffa"/>
    <w:rsid w:val="00C470A4"/>
    <w:rPr>
      <w:rFonts w:ascii="Calibri" w:eastAsia="SimSun" w:hAnsi="Calibri" w:cs="font362"/>
      <w:b/>
      <w:bCs/>
      <w:sz w:val="20"/>
      <w:szCs w:val="20"/>
      <w:lang w:eastAsia="ar-SA"/>
    </w:rPr>
  </w:style>
  <w:style w:type="character" w:customStyle="1" w:styleId="60">
    <w:name w:val="Заголовок 6 Знак"/>
    <w:basedOn w:val="a2"/>
    <w:link w:val="6"/>
    <w:uiPriority w:val="9"/>
    <w:rsid w:val="0039291E"/>
    <w:rPr>
      <w:rFonts w:asciiTheme="majorHAnsi" w:eastAsiaTheme="majorEastAsia" w:hAnsiTheme="majorHAnsi" w:cstheme="majorBidi"/>
      <w:i/>
      <w:iCs/>
      <w:color w:val="243F60" w:themeColor="accent1" w:themeShade="7F"/>
      <w:lang w:eastAsia="ru-RU"/>
    </w:rPr>
  </w:style>
  <w:style w:type="table" w:styleId="afffb">
    <w:name w:val="Table Grid"/>
    <w:basedOn w:val="a3"/>
    <w:uiPriority w:val="59"/>
    <w:rsid w:val="0041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бычный (веб) Знак"/>
    <w:aliases w:val="Обычный (Web) Знак,Обычный (веб) Знак Знак Знак,Обычный (Web) Знак Знак Знак Знак"/>
    <w:link w:val="afff5"/>
    <w:uiPriority w:val="99"/>
    <w:rsid w:val="003115A3"/>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85E6D0D99FCFFE41D1352CAB70D5013E1B18EE42DC0C674753D2557D003892139AABABDDFB1A1Ay7J9K" TargetMode="External"/><Relationship Id="rId5" Type="http://schemas.openxmlformats.org/officeDocument/2006/relationships/webSettings" Target="webSettings.xml"/><Relationship Id="rId10" Type="http://schemas.openxmlformats.org/officeDocument/2006/relationships/hyperlink" Target="mailto:zakazchik@vvolga-yar.ru" TargetMode="External"/><Relationship Id="rId4" Type="http://schemas.openxmlformats.org/officeDocument/2006/relationships/settings" Target="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80778-6BF0-4680-A132-A5F63323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7423</Words>
  <Characters>42315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38</cp:revision>
  <dcterms:created xsi:type="dcterms:W3CDTF">2023-02-07T13:27:00Z</dcterms:created>
  <dcterms:modified xsi:type="dcterms:W3CDTF">2023-02-16T13:23:00Z</dcterms:modified>
</cp:coreProperties>
</file>